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59" w:rsidRPr="00E21464" w:rsidRDefault="00AD3559" w:rsidP="00AD3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64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Роза-Долинская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  <w:r w:rsidRPr="00E21464">
        <w:rPr>
          <w:rFonts w:ascii="Times New Roman" w:hAnsi="Times New Roman" w:cs="Times New Roman"/>
          <w:b/>
          <w:sz w:val="24"/>
          <w:szCs w:val="24"/>
        </w:rPr>
        <w:t>Азовского немецкого национально</w:t>
      </w:r>
      <w:r>
        <w:rPr>
          <w:rFonts w:ascii="Times New Roman" w:hAnsi="Times New Roman" w:cs="Times New Roman"/>
          <w:b/>
          <w:sz w:val="24"/>
          <w:szCs w:val="24"/>
        </w:rPr>
        <w:t>го муниципального района Омской</w:t>
      </w:r>
      <w:r w:rsidRPr="00E21464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D3559" w:rsidRPr="00E21464" w:rsidRDefault="00AD3559" w:rsidP="00AD3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559" w:rsidRPr="00E21464" w:rsidRDefault="00AD3559" w:rsidP="00AD355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«Согласовано»                                                                                                                             «Утверждено» </w:t>
      </w:r>
    </w:p>
    <w:p w:rsidR="00AD3559" w:rsidRPr="00E21464" w:rsidRDefault="00AD3559" w:rsidP="00AD355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зам. директора   по УВР                                                                                                            директор МБОУ </w:t>
      </w:r>
    </w:p>
    <w:p w:rsidR="00AD3559" w:rsidRPr="00E21464" w:rsidRDefault="00AD3559" w:rsidP="00AD355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___________/ Яковлева С.В.                                                                                                     "</w:t>
      </w:r>
      <w:proofErr w:type="gramStart"/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>Роза-Долинская</w:t>
      </w:r>
      <w:proofErr w:type="gramEnd"/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ООШ»                      </w:t>
      </w:r>
    </w:p>
    <w:p w:rsidR="00AD3559" w:rsidRPr="00E21464" w:rsidRDefault="00AD3559" w:rsidP="00AD355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«_____»____________20____г                                                                                                    ___________/ </w:t>
      </w:r>
      <w:proofErr w:type="gramStart"/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>Светличная</w:t>
      </w:r>
      <w:proofErr w:type="gramEnd"/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Е.Б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559" w:rsidRPr="00E21464" w:rsidRDefault="00AD3559" w:rsidP="00AD3559">
      <w:pPr>
        <w:tabs>
          <w:tab w:val="left" w:pos="577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Приказ № ____</w:t>
      </w:r>
      <w:proofErr w:type="gramStart"/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</w:p>
    <w:p w:rsidR="00AD3559" w:rsidRPr="00E21464" w:rsidRDefault="00AD3559" w:rsidP="00AD3559">
      <w:pPr>
        <w:tabs>
          <w:tab w:val="left" w:pos="577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46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«_____»____________20____г</w:t>
      </w:r>
    </w:p>
    <w:p w:rsidR="00AD3559" w:rsidRPr="00E21464" w:rsidRDefault="00AD3559" w:rsidP="00AD35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559" w:rsidRDefault="00AD3559" w:rsidP="00AD355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36"/>
          <w:lang w:eastAsia="ar-SA"/>
        </w:rPr>
      </w:pPr>
    </w:p>
    <w:p w:rsidR="00DE3F19" w:rsidRDefault="00DE3F19" w:rsidP="00AD355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36"/>
          <w:lang w:eastAsia="ar-SA"/>
        </w:rPr>
      </w:pPr>
    </w:p>
    <w:p w:rsidR="00DE3F19" w:rsidRDefault="00DE3F19" w:rsidP="00AD355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36"/>
          <w:lang w:eastAsia="ar-SA"/>
        </w:rPr>
      </w:pPr>
    </w:p>
    <w:p w:rsidR="00474685" w:rsidRPr="00474685" w:rsidRDefault="00474685" w:rsidP="00DE3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zh-CN"/>
        </w:rPr>
      </w:pPr>
      <w:r w:rsidRPr="00474685">
        <w:rPr>
          <w:rFonts w:ascii="Times New Roman" w:eastAsia="Times New Roman" w:hAnsi="Times New Roman" w:cs="Times New Roman"/>
          <w:b/>
          <w:i/>
          <w:sz w:val="44"/>
          <w:szCs w:val="44"/>
          <w:lang w:eastAsia="zh-CN"/>
        </w:rPr>
        <w:t>Рабочая</w:t>
      </w:r>
      <w:r w:rsidRPr="00474685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zh-CN"/>
        </w:rPr>
        <w:t xml:space="preserve"> программа</w:t>
      </w:r>
    </w:p>
    <w:p w:rsidR="00474685" w:rsidRPr="00474685" w:rsidRDefault="00474685" w:rsidP="00DE3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zh-CN"/>
        </w:rPr>
      </w:pPr>
      <w:r w:rsidRPr="00474685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zh-CN"/>
        </w:rPr>
        <w:t xml:space="preserve"> внеурочной деятельности </w:t>
      </w:r>
    </w:p>
    <w:p w:rsidR="00474685" w:rsidRPr="00474685" w:rsidRDefault="00474685" w:rsidP="00DE3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  <w:r w:rsidRPr="00474685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zh-CN"/>
        </w:rPr>
        <w:t>«Волшебный мир книги»</w:t>
      </w:r>
    </w:p>
    <w:p w:rsidR="00AD3559" w:rsidRPr="00E21464" w:rsidRDefault="00AD3559" w:rsidP="00AD35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3559" w:rsidRPr="00E21464" w:rsidRDefault="00AD3559" w:rsidP="00AD35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3559" w:rsidRPr="00E21464" w:rsidRDefault="00AD3559" w:rsidP="00AD35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F19" w:rsidRDefault="00DE3F19" w:rsidP="00DE3F19">
      <w:pPr>
        <w:pStyle w:val="a3"/>
        <w:jc w:val="right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Подготовила:</w:t>
      </w:r>
    </w:p>
    <w:p w:rsidR="00DE3F19" w:rsidRDefault="00DE3F19" w:rsidP="00DE3F19">
      <w:pPr>
        <w:pStyle w:val="a3"/>
        <w:jc w:val="right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 учитель начальных классов</w:t>
      </w:r>
    </w:p>
    <w:p w:rsidR="00AD3559" w:rsidRPr="00E21464" w:rsidRDefault="00AD3559" w:rsidP="00AD3559">
      <w:pPr>
        <w:spacing w:after="0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146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21464">
        <w:rPr>
          <w:rFonts w:ascii="Times New Roman" w:hAnsi="Times New Roman" w:cs="Times New Roman"/>
          <w:b/>
          <w:color w:val="000000"/>
          <w:sz w:val="32"/>
          <w:szCs w:val="32"/>
        </w:rPr>
        <w:t>Русакова</w:t>
      </w:r>
      <w:proofErr w:type="spellEnd"/>
      <w:r w:rsidRPr="00E2146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Галина Владимировна </w:t>
      </w:r>
    </w:p>
    <w:p w:rsidR="00AD3559" w:rsidRPr="00E21464" w:rsidRDefault="00AD3559" w:rsidP="00AD35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3559" w:rsidRPr="00E21464" w:rsidRDefault="00AD3559" w:rsidP="00AD35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559" w:rsidRDefault="00AD3559" w:rsidP="00AD3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59" w:rsidRDefault="00AD3559" w:rsidP="00AD3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59" w:rsidRDefault="00AD3559" w:rsidP="00AD3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59" w:rsidRPr="00E21464" w:rsidRDefault="00AD3559" w:rsidP="00AD3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64">
        <w:rPr>
          <w:rFonts w:ascii="Times New Roman" w:hAnsi="Times New Roman" w:cs="Times New Roman"/>
          <w:b/>
          <w:sz w:val="24"/>
          <w:szCs w:val="24"/>
        </w:rPr>
        <w:t>д. Роза-Долина</w:t>
      </w:r>
    </w:p>
    <w:p w:rsidR="00AD3559" w:rsidRPr="00E21464" w:rsidRDefault="00D87DFF" w:rsidP="00AD3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2016- </w:t>
      </w:r>
      <w:r w:rsidR="000E2994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D3559" w:rsidRDefault="00AD3559" w:rsidP="00AD355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7DFF" w:rsidRPr="0005675A" w:rsidRDefault="00D87DFF" w:rsidP="00D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36"/>
          <w:szCs w:val="28"/>
          <w:lang w:eastAsia="zh-CN"/>
        </w:rPr>
      </w:pPr>
      <w:r w:rsidRPr="00522B67">
        <w:rPr>
          <w:rFonts w:ascii="Times New Roman" w:eastAsia="Times New Roman" w:hAnsi="Times New Roman" w:cs="Times New Roman"/>
          <w:b/>
          <w:sz w:val="28"/>
          <w:lang w:eastAsia="zh-CN"/>
        </w:rPr>
        <w:lastRenderedPageBreak/>
        <w:t>1. Пояснительная записка</w:t>
      </w:r>
    </w:p>
    <w:p w:rsidR="00D87DFF" w:rsidRPr="00AC0B37" w:rsidRDefault="00D87DFF" w:rsidP="00D87DF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</w:t>
      </w:r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программа внеурочной деятельности «Волшебный мир книги» 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редакцией   Виноградовой Н.Ф., (программа внеурочной деятельности «В мире книг», автор </w:t>
      </w:r>
      <w:proofErr w:type="spellStart"/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Ефросинина</w:t>
      </w:r>
      <w:proofErr w:type="spellEnd"/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Л.А. // </w:t>
      </w:r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Сборник программ внеурочной деятельности: 1- 4 классы / под ред. Виноградовой.</w:t>
      </w:r>
      <w:proofErr w:type="gramEnd"/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gramStart"/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М.: </w:t>
      </w:r>
      <w:proofErr w:type="spellStart"/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Вентана</w:t>
      </w:r>
      <w:proofErr w:type="spellEnd"/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-Граф, 2011. - 168с.).</w:t>
      </w:r>
      <w:proofErr w:type="gramEnd"/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авторскую программу внеурочной деятельности под редакцией   Виноградовой Н.Ф., (программа внеурочной деятельности «В мире книг», автор </w:t>
      </w:r>
      <w:proofErr w:type="spellStart"/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Ефросинина</w:t>
      </w:r>
      <w:proofErr w:type="spellEnd"/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Л.А.</w:t>
      </w:r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 </w:t>
      </w:r>
      <w:r w:rsidRPr="00BF3E3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внесены изменения</w:t>
      </w:r>
      <w:r w:rsidRPr="008275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календарно-тематическое планирование.</w:t>
      </w:r>
    </w:p>
    <w:p w:rsidR="00D87DFF" w:rsidRPr="00AC0B37" w:rsidRDefault="00D87DFF" w:rsidP="00D87DFF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рабочая программа внеурочной деятельнос</w:t>
      </w:r>
      <w:r w:rsidR="00284856">
        <w:rPr>
          <w:rFonts w:ascii="Times New Roman" w:eastAsia="Times New Roman" w:hAnsi="Times New Roman" w:cs="Times New Roman"/>
          <w:color w:val="000000"/>
          <w:sz w:val="24"/>
          <w:szCs w:val="24"/>
        </w:rPr>
        <w:t>ти разработана на основе:</w:t>
      </w:r>
    </w:p>
    <w:p w:rsidR="00D87DFF" w:rsidRPr="00AC0B37" w:rsidRDefault="00284856" w:rsidP="00D87D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D87DFF" w:rsidRPr="00AC0B37">
        <w:rPr>
          <w:rFonts w:ascii="Times New Roman" w:eastAsia="Times New Roman" w:hAnsi="Times New Roman" w:cs="Times New Roman"/>
          <w:sz w:val="24"/>
          <w:szCs w:val="24"/>
        </w:rPr>
        <w:t xml:space="preserve"> РФ «Об образовании в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ерации» от 29.12.2012, № 273-ФЗ</w:t>
      </w:r>
      <w:r w:rsidR="00D87DFF" w:rsidRPr="00AC0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7DFF" w:rsidRPr="00284856" w:rsidRDefault="00284856" w:rsidP="00284856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4856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</w:t>
      </w:r>
      <w:r>
        <w:rPr>
          <w:rFonts w:ascii="Times New Roman" w:eastAsia="Times New Roman" w:hAnsi="Times New Roman" w:cs="Times New Roman"/>
          <w:sz w:val="24"/>
          <w:szCs w:val="24"/>
        </w:rPr>
        <w:t>нный образовательный стандарт начального общего образования</w:t>
      </w:r>
      <w:r w:rsidR="00D87DFF" w:rsidRPr="002848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7DFF" w:rsidRPr="00AC0B37" w:rsidRDefault="00D87DFF" w:rsidP="00D87D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и гражданина России. А. Я. Данилюк, А. М. Кондаков, В. А. Тишков, М.: Просвещение, 2009.</w:t>
      </w:r>
    </w:p>
    <w:p w:rsidR="00D87DFF" w:rsidRPr="00284856" w:rsidRDefault="00284856" w:rsidP="00D87D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</w:t>
      </w:r>
      <w:r w:rsidR="00D87DFF"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статьи 38, 43.</w:t>
      </w:r>
    </w:p>
    <w:p w:rsidR="00284856" w:rsidRPr="00284856" w:rsidRDefault="00284856" w:rsidP="00D87D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5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МБОУ «</w:t>
      </w:r>
      <w:proofErr w:type="gramStart"/>
      <w:r w:rsidRPr="00284856">
        <w:rPr>
          <w:rFonts w:ascii="Times New Roman" w:eastAsia="Times New Roman" w:hAnsi="Times New Roman" w:cs="Times New Roman"/>
          <w:color w:val="000000"/>
          <w:sz w:val="24"/>
          <w:szCs w:val="24"/>
        </w:rPr>
        <w:t>Роза-Долинская</w:t>
      </w:r>
      <w:proofErr w:type="gramEnd"/>
      <w:r w:rsidRPr="00284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ООШ»;</w:t>
      </w:r>
    </w:p>
    <w:p w:rsidR="00284856" w:rsidRPr="00AC0B37" w:rsidRDefault="00284856" w:rsidP="00D87D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56">
        <w:rPr>
          <w:rFonts w:ascii="Times New Roman" w:eastAsia="Times New Roman" w:hAnsi="Times New Roman" w:cs="Times New Roman"/>
          <w:sz w:val="24"/>
          <w:szCs w:val="24"/>
        </w:rPr>
        <w:t>Учебный план МБОУ «</w:t>
      </w:r>
      <w:proofErr w:type="gramStart"/>
      <w:r w:rsidRPr="00284856">
        <w:rPr>
          <w:rFonts w:ascii="Times New Roman" w:eastAsia="Times New Roman" w:hAnsi="Times New Roman" w:cs="Times New Roman"/>
          <w:sz w:val="24"/>
          <w:szCs w:val="24"/>
        </w:rPr>
        <w:t>Роза-Долинская</w:t>
      </w:r>
      <w:proofErr w:type="gramEnd"/>
      <w:r w:rsidRPr="00284856">
        <w:rPr>
          <w:rFonts w:ascii="Times New Roman" w:eastAsia="Times New Roman" w:hAnsi="Times New Roman" w:cs="Times New Roman"/>
          <w:sz w:val="24"/>
          <w:szCs w:val="24"/>
        </w:rPr>
        <w:t xml:space="preserve"> ООШ».</w:t>
      </w:r>
      <w:bookmarkStart w:id="0" w:name="_GoBack"/>
      <w:bookmarkEnd w:id="0"/>
    </w:p>
    <w:p w:rsidR="00284856" w:rsidRDefault="00284856" w:rsidP="00D87D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D87DFF" w:rsidRPr="00AC0B37" w:rsidRDefault="00D87DFF" w:rsidP="00D87D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Актуальность программы</w:t>
      </w:r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«Волшебный мир книги» заключается в том, что она реализует </w:t>
      </w:r>
      <w:proofErr w:type="spellStart"/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общеинтеллектуальное</w:t>
      </w:r>
      <w:proofErr w:type="spellEnd"/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направление. Основной вид деятельности – реализуемый данной программой, 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D87DFF" w:rsidRPr="00FA5640" w:rsidRDefault="00D87DFF" w:rsidP="00D87D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Новизна программы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заключается в преемственности, которая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</w:t>
      </w:r>
      <w:r w:rsidR="00E253DE"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личностными</w:t>
      </w:r>
      <w:r w:rsidR="00E253D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BF3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познавательными, коммуникативными, регулятивными</w:t>
      </w:r>
      <w:proofErr w:type="gramStart"/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,) </w:t>
      </w:r>
      <w:proofErr w:type="gramEnd"/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и читательскими умениями.</w:t>
      </w:r>
      <w:r w:rsidR="00BF3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  <w:r w:rsidR="00BF3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</w:t>
      </w:r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«Волшебный мир книг» - 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</w:t>
      </w:r>
      <w:r w:rsidR="00BF3E3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из её аппарата, так и из других изданий (справочных, энциклопедических).</w:t>
      </w:r>
      <w:bookmarkStart w:id="1" w:name="_Toc400055523"/>
      <w:r w:rsidR="00BF3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данного курса</w:t>
      </w:r>
      <w:r w:rsidRPr="009C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школьники могут увидеть “волшебство знакомых слов”; понять, что обычные слова достойны изучения и внимания. Воспитание инт</w:t>
      </w: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 к</w:t>
      </w:r>
      <w:r w:rsidR="00BF3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«волшебному миру книги»</w:t>
      </w:r>
      <w:r w:rsidR="00BF3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DD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пробуждать у учащихся стремление расширять свои знания, совершенствовать свою речь.</w:t>
      </w:r>
    </w:p>
    <w:p w:rsidR="00D87DFF" w:rsidRPr="00AC0B37" w:rsidRDefault="00D87DFF" w:rsidP="00D87DFF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и задачи программы</w:t>
      </w:r>
      <w:bookmarkEnd w:id="1"/>
    </w:p>
    <w:p w:rsidR="00D87DFF" w:rsidRPr="00AC0B37" w:rsidRDefault="00D87DFF" w:rsidP="00D87DFF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на практике условий для развития читательских умений и интереса к чтению книг;</w:t>
      </w:r>
    </w:p>
    <w:p w:rsidR="00D87DFF" w:rsidRPr="00AC0B37" w:rsidRDefault="00D87DFF" w:rsidP="00D87DFF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литературно-образовательного пространства учащихся начальных классов;</w:t>
      </w:r>
    </w:p>
    <w:p w:rsidR="00D87DFF" w:rsidRPr="00AC0B37" w:rsidRDefault="00D87DFF" w:rsidP="00D87DFF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личностных, коммуникативных, познавательных и регулятивных учебных умений.</w:t>
      </w:r>
    </w:p>
    <w:p w:rsidR="00D87DFF" w:rsidRPr="00AC0B37" w:rsidRDefault="00D87DFF" w:rsidP="00D87DFF">
      <w:pPr>
        <w:suppressAutoHyphens/>
        <w:autoSpaceDE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D87DFF" w:rsidRPr="00123081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081">
        <w:rPr>
          <w:rFonts w:ascii="Times New Roman" w:eastAsia="Times New Roman" w:hAnsi="Times New Roman" w:cs="Times New Roman"/>
          <w:sz w:val="24"/>
          <w:szCs w:val="24"/>
        </w:rPr>
        <w:t xml:space="preserve">Ведущие </w:t>
      </w:r>
      <w:r w:rsidRPr="001230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123081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AC0B37">
        <w:rPr>
          <w:rFonts w:ascii="Times New Roman" w:eastAsia="Times New Roman" w:hAnsi="Times New Roman" w:cs="Times New Roman"/>
          <w:sz w:val="24"/>
          <w:szCs w:val="24"/>
        </w:rPr>
        <w:t>«Волшебный мир книги</w:t>
      </w:r>
      <w:r w:rsidRPr="0012308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7DFF" w:rsidRPr="00123081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08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:rsidR="00D87DFF" w:rsidRPr="00AC0B37" w:rsidRDefault="00D87DFF" w:rsidP="00D87DF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художественно-эстетического;</w:t>
      </w:r>
    </w:p>
    <w:p w:rsidR="00D87DFF" w:rsidRPr="00AC0B37" w:rsidRDefault="00D87DFF" w:rsidP="00D87DF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литературоведческого;</w:t>
      </w:r>
    </w:p>
    <w:p w:rsidR="00D87DFF" w:rsidRPr="00AC0B37" w:rsidRDefault="00D87DFF" w:rsidP="00D87DF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коммуникативно-речевого.</w:t>
      </w:r>
    </w:p>
    <w:p w:rsidR="00D87DFF" w:rsidRPr="00123081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0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Художественно-эстетический принцип </w:t>
      </w:r>
      <w:r w:rsidRPr="00123081">
        <w:rPr>
          <w:rFonts w:ascii="Times New Roman" w:eastAsia="Times New Roman" w:hAnsi="Times New Roman" w:cs="Times New Roman"/>
          <w:sz w:val="24"/>
          <w:szCs w:val="24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</w:t>
      </w:r>
      <w:r w:rsidR="00BF3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081">
        <w:rPr>
          <w:rFonts w:ascii="Times New Roman" w:eastAsia="Times New Roman" w:hAnsi="Times New Roman" w:cs="Times New Roman"/>
          <w:sz w:val="24"/>
          <w:szCs w:val="24"/>
        </w:rPr>
        <w:t>установление связей между всеми другими видами искусства.</w:t>
      </w:r>
    </w:p>
    <w:p w:rsidR="00D87DFF" w:rsidRPr="00123081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0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Литературоведческий принцип </w:t>
      </w:r>
      <w:r w:rsidRPr="00123081">
        <w:rPr>
          <w:rFonts w:ascii="Times New Roman" w:eastAsia="Times New Roman" w:hAnsi="Times New Roman" w:cs="Times New Roman"/>
          <w:sz w:val="24"/>
          <w:szCs w:val="24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D87DFF" w:rsidRPr="00123081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081">
        <w:rPr>
          <w:rFonts w:ascii="Times New Roman" w:eastAsia="Times New Roman" w:hAnsi="Times New Roman" w:cs="Times New Roman"/>
          <w:sz w:val="24"/>
          <w:szCs w:val="24"/>
        </w:rPr>
        <w:t>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</w:t>
      </w:r>
    </w:p>
    <w:p w:rsidR="00D87DFF" w:rsidRPr="00123081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081">
        <w:rPr>
          <w:rFonts w:ascii="Times New Roman" w:eastAsia="Times New Roman" w:hAnsi="Times New Roman" w:cs="Times New Roman"/>
          <w:sz w:val="24"/>
          <w:szCs w:val="24"/>
        </w:rPr>
        <w:t>Литературоведческий принцип находит свое выражение и в том, что программа</w:t>
      </w:r>
      <w:r w:rsidR="00BF3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081">
        <w:rPr>
          <w:rFonts w:ascii="Times New Roman" w:eastAsia="Times New Roman" w:hAnsi="Times New Roman" w:cs="Times New Roman"/>
          <w:sz w:val="24"/>
          <w:szCs w:val="24"/>
        </w:rPr>
        <w:t>охватывает все основные литературные жанры: сказки, стихи, рассказы, басни,</w:t>
      </w:r>
      <w:r w:rsidR="00BF3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081">
        <w:rPr>
          <w:rFonts w:ascii="Times New Roman" w:eastAsia="Times New Roman" w:hAnsi="Times New Roman" w:cs="Times New Roman"/>
          <w:sz w:val="24"/>
          <w:szCs w:val="24"/>
        </w:rPr>
        <w:t>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E70C61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0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Коммуникативно-речевой принцип </w:t>
      </w:r>
      <w:r w:rsidRPr="00123081">
        <w:rPr>
          <w:rFonts w:ascii="Times New Roman" w:eastAsia="Times New Roman" w:hAnsi="Times New Roman" w:cs="Times New Roman"/>
          <w:sz w:val="24"/>
          <w:szCs w:val="24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</w:t>
      </w:r>
    </w:p>
    <w:p w:rsidR="00E70C61" w:rsidRPr="00EB284D" w:rsidRDefault="00E70C61" w:rsidP="00E70C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Toc400055524"/>
      <w:r w:rsidRPr="00FC5404">
        <w:rPr>
          <w:rFonts w:ascii="Times New Roman" w:hAnsi="Times New Roman"/>
          <w:b/>
          <w:sz w:val="24"/>
          <w:szCs w:val="24"/>
        </w:rPr>
        <w:t>Режим занятий</w:t>
      </w:r>
    </w:p>
    <w:p w:rsidR="00E70C61" w:rsidRPr="009B5218" w:rsidRDefault="00E70C61" w:rsidP="00E70C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5218">
        <w:rPr>
          <w:rFonts w:ascii="Times New Roman" w:hAnsi="Times New Roman"/>
          <w:sz w:val="24"/>
          <w:szCs w:val="24"/>
        </w:rPr>
        <w:t>В 1 -4 классах -</w:t>
      </w:r>
      <w:r w:rsidR="00BF3E39">
        <w:rPr>
          <w:rFonts w:ascii="Times New Roman" w:hAnsi="Times New Roman"/>
          <w:sz w:val="24"/>
          <w:szCs w:val="24"/>
        </w:rPr>
        <w:t>2</w:t>
      </w:r>
      <w:r w:rsidRPr="009B5218">
        <w:rPr>
          <w:rFonts w:ascii="Times New Roman" w:hAnsi="Times New Roman"/>
          <w:sz w:val="24"/>
          <w:szCs w:val="24"/>
        </w:rPr>
        <w:t xml:space="preserve"> раз</w:t>
      </w:r>
      <w:r w:rsidR="00BF3E39">
        <w:rPr>
          <w:rFonts w:ascii="Times New Roman" w:hAnsi="Times New Roman"/>
          <w:sz w:val="24"/>
          <w:szCs w:val="24"/>
        </w:rPr>
        <w:t>а</w:t>
      </w:r>
      <w:r w:rsidRPr="009B5218">
        <w:rPr>
          <w:rFonts w:ascii="Times New Roman" w:hAnsi="Times New Roman"/>
          <w:sz w:val="24"/>
          <w:szCs w:val="24"/>
        </w:rPr>
        <w:t xml:space="preserve"> в неделю; продолжительность занятия в 1 классе  – 35 минут,</w:t>
      </w:r>
      <w:r w:rsidR="00BF3E39">
        <w:rPr>
          <w:rFonts w:ascii="Times New Roman" w:hAnsi="Times New Roman"/>
          <w:sz w:val="24"/>
          <w:szCs w:val="24"/>
        </w:rPr>
        <w:t xml:space="preserve"> </w:t>
      </w:r>
      <w:r w:rsidRPr="009B5218">
        <w:rPr>
          <w:rFonts w:ascii="Times New Roman" w:hAnsi="Times New Roman"/>
          <w:sz w:val="24"/>
          <w:szCs w:val="24"/>
        </w:rPr>
        <w:t>во втором полугодии  и во 2-4 классах продолжительность занятий 4</w:t>
      </w:r>
      <w:r>
        <w:rPr>
          <w:rFonts w:ascii="Times New Roman" w:hAnsi="Times New Roman"/>
          <w:sz w:val="24"/>
          <w:szCs w:val="24"/>
        </w:rPr>
        <w:t>0</w:t>
      </w:r>
      <w:r w:rsidRPr="009B5218">
        <w:rPr>
          <w:rFonts w:ascii="Times New Roman" w:hAnsi="Times New Roman"/>
          <w:sz w:val="24"/>
          <w:szCs w:val="24"/>
        </w:rPr>
        <w:t xml:space="preserve"> минут.</w:t>
      </w:r>
    </w:p>
    <w:p w:rsidR="00E70C61" w:rsidRPr="004C3C22" w:rsidRDefault="00E70C61" w:rsidP="00E70C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3C22">
        <w:rPr>
          <w:rFonts w:ascii="Times New Roman" w:hAnsi="Times New Roman"/>
          <w:b/>
          <w:sz w:val="24"/>
          <w:szCs w:val="24"/>
        </w:rPr>
        <w:t>Информация о внесенных изменениях в авторскую программу</w:t>
      </w:r>
      <w:r w:rsidR="00BF3E39">
        <w:rPr>
          <w:rFonts w:ascii="Times New Roman" w:hAnsi="Times New Roman"/>
          <w:b/>
          <w:sz w:val="24"/>
          <w:szCs w:val="24"/>
        </w:rPr>
        <w:t xml:space="preserve"> </w:t>
      </w:r>
      <w:r w:rsidRPr="004C3C22">
        <w:rPr>
          <w:rFonts w:ascii="Times New Roman" w:hAnsi="Times New Roman"/>
          <w:b/>
          <w:sz w:val="24"/>
          <w:szCs w:val="24"/>
        </w:rPr>
        <w:t>и их обоснование</w:t>
      </w:r>
    </w:p>
    <w:p w:rsidR="00E70C61" w:rsidRDefault="00E70C61" w:rsidP="00E70C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программа рассчитана на 32 часа в 1 классе и на  33 часа во 2-4 классах, а годовой план-график составлен на 35 учебных недель, то в тематическое планирование 1класса составлено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33 ч. а 2-4 классов  на 35 часов.  </w:t>
      </w:r>
    </w:p>
    <w:p w:rsidR="00E70C61" w:rsidRDefault="00E70C61" w:rsidP="00E70C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- добавлен 1 час на  изучение темы « </w:t>
      </w:r>
      <w:r w:rsidRPr="00E7311F">
        <w:rPr>
          <w:rFonts w:ascii="Times New Roman" w:hAnsi="Times New Roman"/>
          <w:sz w:val="24"/>
          <w:szCs w:val="24"/>
        </w:rPr>
        <w:t>Книги о животных</w:t>
      </w:r>
      <w:r>
        <w:rPr>
          <w:rFonts w:ascii="Times New Roman" w:hAnsi="Times New Roman"/>
          <w:sz w:val="24"/>
          <w:szCs w:val="24"/>
        </w:rPr>
        <w:t>» - 3+1ч</w:t>
      </w:r>
    </w:p>
    <w:p w:rsidR="00E70C61" w:rsidRDefault="00E70C61" w:rsidP="00E70C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2класс - добавлен 1 час на  изучение темы « </w:t>
      </w:r>
      <w:r w:rsidRPr="0044531A">
        <w:rPr>
          <w:rFonts w:ascii="Times New Roman" w:hAnsi="Times New Roman"/>
        </w:rPr>
        <w:t>Книгочей-любитель чтения</w:t>
      </w:r>
      <w:r>
        <w:rPr>
          <w:rFonts w:ascii="Times New Roman" w:hAnsi="Times New Roman"/>
        </w:rPr>
        <w:t>» 2+1, 1ч</w:t>
      </w:r>
      <w:r w:rsidR="00BF3E3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  изучение темы «</w:t>
      </w:r>
      <w:r w:rsidRPr="0044531A">
        <w:rPr>
          <w:rFonts w:ascii="Times New Roman" w:hAnsi="Times New Roman"/>
        </w:rPr>
        <w:t>Книги о твоих ровесниках</w:t>
      </w:r>
      <w:r>
        <w:rPr>
          <w:rFonts w:ascii="Times New Roman" w:hAnsi="Times New Roman"/>
        </w:rPr>
        <w:t>» -4+1ч</w:t>
      </w:r>
    </w:p>
    <w:p w:rsidR="00E70C61" w:rsidRPr="004D4E76" w:rsidRDefault="00E70C61" w:rsidP="00E70C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  – </w:t>
      </w:r>
      <w:r w:rsidRPr="004D4E76">
        <w:rPr>
          <w:rFonts w:ascii="Times New Roman" w:hAnsi="Times New Roman"/>
          <w:sz w:val="24"/>
          <w:szCs w:val="24"/>
        </w:rPr>
        <w:t>добавлен 1 час на  изучение темы « Книги о детях войны»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D4E76">
        <w:rPr>
          <w:rFonts w:ascii="Times New Roman" w:hAnsi="Times New Roman"/>
          <w:sz w:val="24"/>
          <w:szCs w:val="24"/>
        </w:rPr>
        <w:t>3+1</w:t>
      </w:r>
      <w:r>
        <w:rPr>
          <w:rFonts w:ascii="Times New Roman" w:hAnsi="Times New Roman"/>
          <w:sz w:val="24"/>
          <w:szCs w:val="24"/>
        </w:rPr>
        <w:t xml:space="preserve">ч, 1ч на изучение темы </w:t>
      </w:r>
      <w:r w:rsidRPr="00773EA5">
        <w:rPr>
          <w:rFonts w:ascii="Times New Roman" w:hAnsi="Times New Roman"/>
          <w:sz w:val="24"/>
          <w:szCs w:val="24"/>
        </w:rPr>
        <w:t>«Книги-сборники. Басни и баснописцы</w:t>
      </w:r>
      <w:r>
        <w:rPr>
          <w:rFonts w:ascii="Times New Roman" w:hAnsi="Times New Roman"/>
          <w:sz w:val="24"/>
          <w:szCs w:val="24"/>
        </w:rPr>
        <w:t>» 3+1</w:t>
      </w:r>
    </w:p>
    <w:p w:rsidR="00E70C61" w:rsidRDefault="00E70C61" w:rsidP="00E70C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-</w:t>
      </w:r>
      <w:r w:rsidR="00BF3E39">
        <w:rPr>
          <w:rFonts w:ascii="Times New Roman" w:hAnsi="Times New Roman"/>
          <w:sz w:val="24"/>
          <w:szCs w:val="24"/>
        </w:rPr>
        <w:t xml:space="preserve"> </w:t>
      </w:r>
      <w:r w:rsidRPr="004D4E76">
        <w:rPr>
          <w:rFonts w:ascii="Times New Roman" w:hAnsi="Times New Roman"/>
          <w:sz w:val="24"/>
          <w:szCs w:val="24"/>
        </w:rPr>
        <w:t>добавлен 1 час на  изучение темы</w:t>
      </w:r>
      <w:r>
        <w:rPr>
          <w:rFonts w:ascii="Times New Roman" w:hAnsi="Times New Roman"/>
          <w:sz w:val="24"/>
          <w:szCs w:val="24"/>
        </w:rPr>
        <w:t xml:space="preserve"> «Мифы народов мира»2+1, 1ч на изучение темы «Русские писатели сказочники» 3+1</w:t>
      </w:r>
    </w:p>
    <w:p w:rsidR="00E70C61" w:rsidRDefault="00E70C61" w:rsidP="00E70C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3C22">
        <w:rPr>
          <w:rFonts w:ascii="Times New Roman" w:hAnsi="Times New Roman"/>
          <w:b/>
          <w:sz w:val="24"/>
          <w:szCs w:val="24"/>
        </w:rPr>
        <w:t>Используемая в тексте программы система условных обозначений</w:t>
      </w:r>
    </w:p>
    <w:p w:rsidR="00E70C61" w:rsidRDefault="00E70C61" w:rsidP="00E70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F96">
        <w:rPr>
          <w:rFonts w:ascii="Times New Roman" w:hAnsi="Times New Roman"/>
          <w:sz w:val="24"/>
          <w:szCs w:val="24"/>
        </w:rPr>
        <w:t>Условных обозначений в тексте программы не предусмотрено.</w:t>
      </w:r>
    </w:p>
    <w:p w:rsidR="00D87DFF" w:rsidRPr="00AC0B37" w:rsidRDefault="00D87DFF" w:rsidP="00D87DFF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Формы организации занятий:</w:t>
      </w:r>
      <w:bookmarkEnd w:id="2"/>
    </w:p>
    <w:p w:rsidR="000B2DCB" w:rsidRDefault="000B2DCB" w:rsidP="00D87DF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B2DCB" w:rsidSect="00F23A57">
          <w:pgSz w:w="16838" w:h="11906" w:orient="landscape"/>
          <w:pgMar w:top="426" w:right="720" w:bottom="993" w:left="720" w:header="720" w:footer="964" w:gutter="0"/>
          <w:pgNumType w:start="1"/>
          <w:cols w:space="720"/>
          <w:docGrid w:linePitch="360"/>
        </w:sectPr>
      </w:pPr>
    </w:p>
    <w:p w:rsidR="00D87DFF" w:rsidRPr="00AC0B37" w:rsidRDefault="00D87DFF" w:rsidP="00D87DF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литературные игры,</w:t>
      </w:r>
    </w:p>
    <w:p w:rsidR="00D87DFF" w:rsidRPr="00AC0B37" w:rsidRDefault="00D87DFF" w:rsidP="00D87DF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конкурсы-кроссворды</w:t>
      </w:r>
    </w:p>
    <w:p w:rsidR="00D87DFF" w:rsidRPr="00AC0B37" w:rsidRDefault="00D87DFF" w:rsidP="00D87DF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библиотечные уроки</w:t>
      </w:r>
    </w:p>
    <w:p w:rsidR="00D87DFF" w:rsidRPr="00AC0B37" w:rsidRDefault="00D87DFF" w:rsidP="00D87DF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путешествия по страницам книг</w:t>
      </w:r>
    </w:p>
    <w:p w:rsidR="00D87DFF" w:rsidRPr="00AC0B37" w:rsidRDefault="00D87DFF" w:rsidP="00D87DF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проекты</w:t>
      </w:r>
    </w:p>
    <w:p w:rsidR="00D87DFF" w:rsidRPr="00FA5640" w:rsidRDefault="00D87DFF" w:rsidP="00D87DFF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уроки-спектакли.</w:t>
      </w:r>
      <w:bookmarkStart w:id="3" w:name="_Toc400055525"/>
    </w:p>
    <w:p w:rsidR="000B2DCB" w:rsidRDefault="000B2DCB" w:rsidP="00D8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0B2DCB" w:rsidSect="00F23A57">
          <w:type w:val="continuous"/>
          <w:pgSz w:w="16838" w:h="11906" w:orient="landscape"/>
          <w:pgMar w:top="426" w:right="720" w:bottom="993" w:left="720" w:header="720" w:footer="964" w:gutter="0"/>
          <w:pgNumType w:start="1"/>
          <w:cols w:num="2" w:space="720"/>
          <w:docGrid w:linePitch="360"/>
        </w:sectPr>
      </w:pPr>
    </w:p>
    <w:p w:rsidR="000B2DCB" w:rsidRDefault="000B2DCB" w:rsidP="00D8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7DFF" w:rsidRPr="00AC0B37" w:rsidRDefault="00D87DFF" w:rsidP="00D8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Виды деятельности педагога и детей</w:t>
      </w:r>
    </w:p>
    <w:p w:rsidR="00D87DFF" w:rsidRPr="00AC0B37" w:rsidRDefault="00D87DFF" w:rsidP="00D87DF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</w:t>
      </w:r>
      <w:proofErr w:type="gramEnd"/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(рассказ, сообщение, беседа, лекция);</w:t>
      </w:r>
    </w:p>
    <w:p w:rsidR="00D87DFF" w:rsidRPr="00AC0B37" w:rsidRDefault="00D87DFF" w:rsidP="00D87DF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(тематические конкурсы, олимпиады, ролевые игры, грамматический турнир, выполнение тестов, работа над словом, работа с книгой, словарём; составление ребусов, диалогов; редактирование предложений, написание сочинений – миниатюр, выпуск газет; защита рисунков, рефератов</w:t>
      </w:r>
      <w:r w:rsidR="000B2D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87DFF" w:rsidRPr="00FA5640" w:rsidRDefault="00D87DFF" w:rsidP="00D87DF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(работа над словом, со справочной литературой, подбор материала к написанию реферата и защита его).</w:t>
      </w:r>
    </w:p>
    <w:p w:rsidR="00D87DFF" w:rsidRPr="00AC0B37" w:rsidRDefault="00D87DFF" w:rsidP="00D8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</w:t>
      </w:r>
    </w:p>
    <w:p w:rsidR="000B2DCB" w:rsidRDefault="000B2DCB" w:rsidP="00D87D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2DCB" w:rsidSect="00F23A57">
          <w:type w:val="continuous"/>
          <w:pgSz w:w="16838" w:h="11906" w:orient="landscape"/>
          <w:pgMar w:top="426" w:right="720" w:bottom="993" w:left="720" w:header="720" w:footer="964" w:gutter="0"/>
          <w:pgNumType w:start="1"/>
          <w:cols w:space="720"/>
          <w:docGrid w:linePitch="360"/>
        </w:sectPr>
      </w:pPr>
    </w:p>
    <w:p w:rsidR="00D87DFF" w:rsidRPr="00AC0B37" w:rsidRDefault="00D87DFF" w:rsidP="00D87D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словесный;</w:t>
      </w:r>
    </w:p>
    <w:p w:rsidR="00D87DFF" w:rsidRPr="00AC0B37" w:rsidRDefault="00D87DFF" w:rsidP="00D87D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игровой;</w:t>
      </w:r>
    </w:p>
    <w:p w:rsidR="00D87DFF" w:rsidRPr="00AC0B37" w:rsidRDefault="00D87DFF" w:rsidP="00D87D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исследовательский;</w:t>
      </w:r>
    </w:p>
    <w:p w:rsidR="00D87DFF" w:rsidRPr="00AC0B37" w:rsidRDefault="00D87DFF" w:rsidP="00D87D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наглядно-демонстрационный;</w:t>
      </w:r>
    </w:p>
    <w:p w:rsidR="000B2DCB" w:rsidRDefault="00D87DFF" w:rsidP="00D87D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2DCB" w:rsidSect="00F23A57">
          <w:type w:val="continuous"/>
          <w:pgSz w:w="16838" w:h="11906" w:orient="landscape"/>
          <w:pgMar w:top="426" w:right="720" w:bottom="993" w:left="720" w:header="720" w:footer="964" w:gutter="0"/>
          <w:pgNumType w:start="1"/>
          <w:cols w:num="2" w:space="720"/>
          <w:docGrid w:linePitch="360"/>
        </w:sect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проблемный.</w:t>
      </w:r>
    </w:p>
    <w:p w:rsidR="00D87DFF" w:rsidRPr="00AC0B37" w:rsidRDefault="00D87DFF" w:rsidP="00D8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  </w:t>
      </w:r>
      <w:proofErr w:type="spellStart"/>
      <w:r w:rsidRPr="00AC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AC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связи</w:t>
      </w:r>
    </w:p>
    <w:p w:rsidR="00D87DFF" w:rsidRPr="00AC0B37" w:rsidRDefault="00D87DFF" w:rsidP="00D87D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язык;</w:t>
      </w:r>
    </w:p>
    <w:p w:rsidR="00D87DFF" w:rsidRPr="00AC0B37" w:rsidRDefault="00D87DFF" w:rsidP="00D87D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литература;</w:t>
      </w:r>
    </w:p>
    <w:p w:rsidR="00D87DFF" w:rsidRPr="00AC0B37" w:rsidRDefault="00D87DFF" w:rsidP="00D87D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история;</w:t>
      </w:r>
    </w:p>
    <w:p w:rsidR="00D87DFF" w:rsidRPr="00AC0B37" w:rsidRDefault="00D87DFF" w:rsidP="00D87D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живопись;</w:t>
      </w:r>
    </w:p>
    <w:p w:rsidR="00E70C61" w:rsidRPr="00E70C61" w:rsidRDefault="00F56D41" w:rsidP="00E70C6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61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иностранный</w:t>
      </w:r>
      <w:r w:rsidR="00D87DFF" w:rsidRPr="00E70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</w:p>
    <w:p w:rsidR="00D87DFF" w:rsidRPr="00AC0B37" w:rsidRDefault="00D87DFF" w:rsidP="00D8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C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Внутрипредметные</w:t>
      </w:r>
      <w:proofErr w:type="spellEnd"/>
      <w:r w:rsidRPr="00AC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связи</w:t>
      </w:r>
    </w:p>
    <w:p w:rsidR="00D87DFF" w:rsidRPr="00AC0B37" w:rsidRDefault="00D87DFF" w:rsidP="00D87D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фонетика, орфоэпия, орфография;</w:t>
      </w:r>
    </w:p>
    <w:p w:rsidR="00D87DFF" w:rsidRPr="00AC0B37" w:rsidRDefault="00D87DFF" w:rsidP="00D87D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лексика, орфография, этимология;</w:t>
      </w:r>
    </w:p>
    <w:p w:rsidR="00D87DFF" w:rsidRPr="00AC0B37" w:rsidRDefault="00D87DFF" w:rsidP="00D87D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морфология, орфография, этимология;</w:t>
      </w:r>
    </w:p>
    <w:p w:rsidR="00D87DFF" w:rsidRPr="00FA5640" w:rsidRDefault="00D87DFF" w:rsidP="00D87D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и стилистика.</w:t>
      </w:r>
    </w:p>
    <w:p w:rsidR="000B2DCB" w:rsidRDefault="000B2DCB" w:rsidP="00D87D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0B2DCB" w:rsidSect="00F23A57">
          <w:type w:val="continuous"/>
          <w:pgSz w:w="16838" w:h="11906" w:orient="landscape"/>
          <w:pgMar w:top="426" w:right="720" w:bottom="993" w:left="720" w:header="720" w:footer="964" w:gutter="0"/>
          <w:pgNumType w:start="1"/>
          <w:cols w:num="2" w:space="720"/>
          <w:docGrid w:linePitch="360"/>
        </w:sectPr>
      </w:pPr>
    </w:p>
    <w:p w:rsidR="00D87DFF" w:rsidRPr="00AC0B37" w:rsidRDefault="00E85BF0" w:rsidP="00D87DFF">
      <w:pPr>
        <w:spacing w:after="0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2. Планируемые</w:t>
      </w:r>
      <w:r w:rsidR="00D87DFF" w:rsidRPr="00AC0B37">
        <w:rPr>
          <w:rFonts w:ascii="Times New Roman" w:hAnsi="Times New Roman" w:cs="Times New Roman"/>
          <w:b/>
          <w:sz w:val="28"/>
          <w:szCs w:val="24"/>
        </w:rPr>
        <w:t xml:space="preserve"> результаты освоения программы</w:t>
      </w:r>
    </w:p>
    <w:bookmarkEnd w:id="3"/>
    <w:p w:rsidR="00D87DFF" w:rsidRPr="009708A0" w:rsidRDefault="00D87DFF" w:rsidP="00D87DFF">
      <w:pPr>
        <w:spacing w:after="0" w:line="240" w:lineRule="auto"/>
        <w:ind w:firstLine="426"/>
        <w:jc w:val="both"/>
        <w:rPr>
          <w:rStyle w:val="FontStyle23"/>
          <w:rFonts w:eastAsia="Times New Roman"/>
          <w:b w:val="0"/>
          <w:bCs w:val="0"/>
          <w:sz w:val="24"/>
          <w:szCs w:val="28"/>
        </w:rPr>
      </w:pPr>
      <w:r w:rsidRPr="009708A0">
        <w:rPr>
          <w:rStyle w:val="FontStyle25"/>
          <w:rFonts w:eastAsia="Times New Roman"/>
          <w:sz w:val="24"/>
          <w:szCs w:val="28"/>
        </w:rPr>
        <w:t xml:space="preserve">Результаты первого уровня </w:t>
      </w:r>
      <w:r w:rsidRPr="009708A0">
        <w:rPr>
          <w:rStyle w:val="FontStyle25"/>
          <w:sz w:val="24"/>
          <w:szCs w:val="28"/>
        </w:rPr>
        <w:t>(</w:t>
      </w:r>
      <w:r w:rsidRPr="009708A0">
        <w:rPr>
          <w:rFonts w:ascii="Times New Roman" w:eastAsia="Calibri" w:hAnsi="Times New Roman"/>
          <w:b/>
          <w:i/>
          <w:sz w:val="24"/>
          <w:szCs w:val="28"/>
        </w:rPr>
        <w:t>Приобретение школьником социальных знаний):</w:t>
      </w:r>
      <w:r w:rsidR="00C25D6E">
        <w:rPr>
          <w:rFonts w:ascii="Times New Roman" w:eastAsia="Calibri" w:hAnsi="Times New Roman"/>
          <w:b/>
          <w:i/>
          <w:sz w:val="24"/>
          <w:szCs w:val="28"/>
        </w:rPr>
        <w:t xml:space="preserve"> </w:t>
      </w:r>
      <w:r w:rsidRPr="009708A0">
        <w:rPr>
          <w:rFonts w:ascii="Times New Roman" w:eastAsia="Times New Roman" w:hAnsi="Times New Roman"/>
          <w:sz w:val="24"/>
          <w:szCs w:val="28"/>
        </w:rPr>
        <w:t xml:space="preserve">Овладение способами </w:t>
      </w:r>
      <w:r w:rsidRPr="009708A0">
        <w:rPr>
          <w:rFonts w:ascii="Times New Roman" w:hAnsi="Times New Roman"/>
          <w:sz w:val="24"/>
          <w:szCs w:val="28"/>
        </w:rPr>
        <w:t>общения и сотрудничества,</w:t>
      </w:r>
      <w:r w:rsidRPr="009708A0">
        <w:rPr>
          <w:rFonts w:ascii="Times New Roman" w:eastAsia="Times New Roman" w:hAnsi="Times New Roman"/>
          <w:sz w:val="24"/>
          <w:szCs w:val="28"/>
        </w:rPr>
        <w:t xml:space="preserve"> самопознания, рефлексии</w:t>
      </w:r>
      <w:r w:rsidRPr="009708A0">
        <w:rPr>
          <w:rFonts w:ascii="Times New Roman" w:hAnsi="Times New Roman"/>
          <w:sz w:val="24"/>
          <w:szCs w:val="28"/>
        </w:rPr>
        <w:t xml:space="preserve">; </w:t>
      </w:r>
      <w:r w:rsidRPr="009708A0">
        <w:rPr>
          <w:rFonts w:ascii="Times New Roman" w:eastAsia="Times New Roman" w:hAnsi="Times New Roman"/>
          <w:sz w:val="24"/>
          <w:szCs w:val="28"/>
        </w:rPr>
        <w:t>приобретение социальных знаний о ситуации межличностного взаимодействия.</w:t>
      </w:r>
    </w:p>
    <w:p w:rsidR="00D87DFF" w:rsidRPr="009708A0" w:rsidRDefault="00D87DFF" w:rsidP="00D87DFF">
      <w:pPr>
        <w:spacing w:after="0" w:line="240" w:lineRule="auto"/>
        <w:ind w:firstLine="426"/>
        <w:jc w:val="both"/>
        <w:rPr>
          <w:rStyle w:val="FontStyle25"/>
          <w:rFonts w:eastAsia="Times New Roman"/>
          <w:b w:val="0"/>
          <w:bCs w:val="0"/>
          <w:i w:val="0"/>
          <w:iCs w:val="0"/>
          <w:sz w:val="24"/>
          <w:szCs w:val="28"/>
        </w:rPr>
      </w:pPr>
      <w:r w:rsidRPr="009708A0">
        <w:rPr>
          <w:rStyle w:val="FontStyle25"/>
          <w:rFonts w:eastAsia="Times New Roman"/>
          <w:sz w:val="24"/>
          <w:szCs w:val="28"/>
        </w:rPr>
        <w:t xml:space="preserve">Результаты второго уровня </w:t>
      </w:r>
      <w:r w:rsidRPr="009708A0">
        <w:rPr>
          <w:rStyle w:val="FontStyle25"/>
          <w:sz w:val="24"/>
          <w:szCs w:val="28"/>
        </w:rPr>
        <w:t xml:space="preserve">(формирование ценностного </w:t>
      </w:r>
      <w:r w:rsidRPr="009708A0">
        <w:rPr>
          <w:rFonts w:ascii="Times New Roman" w:eastAsia="Calibri" w:hAnsi="Times New Roman"/>
          <w:b/>
          <w:i/>
          <w:sz w:val="24"/>
          <w:szCs w:val="28"/>
        </w:rPr>
        <w:t>отношения к социальной реальности)</w:t>
      </w:r>
      <w:r w:rsidRPr="009708A0">
        <w:rPr>
          <w:rFonts w:ascii="Times New Roman" w:eastAsia="Calibri" w:hAnsi="Times New Roman"/>
          <w:sz w:val="24"/>
          <w:szCs w:val="28"/>
        </w:rPr>
        <w:t>:</w:t>
      </w:r>
      <w:r w:rsidRPr="009708A0">
        <w:rPr>
          <w:rFonts w:ascii="Times New Roman" w:eastAsia="Times New Roman" w:hAnsi="Times New Roman"/>
          <w:sz w:val="24"/>
          <w:szCs w:val="28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D87DFF" w:rsidRPr="00C25D6E" w:rsidRDefault="00D87DFF" w:rsidP="00E70C61">
      <w:pPr>
        <w:pStyle w:val="Default"/>
        <w:ind w:firstLine="426"/>
        <w:jc w:val="both"/>
      </w:pPr>
      <w:r w:rsidRPr="00C25D6E">
        <w:rPr>
          <w:rStyle w:val="FontStyle25"/>
          <w:sz w:val="24"/>
          <w:szCs w:val="24"/>
        </w:rPr>
        <w:t>Результаты третьего уровня (получение школь</w:t>
      </w:r>
      <w:r w:rsidRPr="00C25D6E">
        <w:rPr>
          <w:rStyle w:val="FontStyle25"/>
          <w:sz w:val="24"/>
          <w:szCs w:val="24"/>
        </w:rPr>
        <w:softHyphen/>
        <w:t xml:space="preserve">ником опыта самостоятельного общественного действия): </w:t>
      </w:r>
      <w:r w:rsidRPr="00C25D6E">
        <w:rPr>
          <w:rStyle w:val="FontStyle22"/>
          <w:sz w:val="24"/>
          <w:szCs w:val="24"/>
        </w:rPr>
        <w:t>школьник может приобрести опыт общения с представителями других социаль</w:t>
      </w:r>
      <w:r w:rsidRPr="00C25D6E">
        <w:rPr>
          <w:rStyle w:val="FontStyle22"/>
          <w:sz w:val="24"/>
          <w:szCs w:val="24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C25D6E"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D87DFF" w:rsidRPr="00FA5640" w:rsidRDefault="00D87DFF" w:rsidP="00D87D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результате освоения программы,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FA5640"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  <w:t>обучающийся</w:t>
      </w:r>
      <w:proofErr w:type="gramEnd"/>
      <w:r w:rsidRPr="00FA5640"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  <w:t xml:space="preserve"> научится:</w:t>
      </w:r>
    </w:p>
    <w:p w:rsidR="00D87DFF" w:rsidRPr="00FA5640" w:rsidRDefault="00D87DFF" w:rsidP="00D87DF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осознавать значимость чтения для личного развития;</w:t>
      </w:r>
    </w:p>
    <w:p w:rsidR="00D87DFF" w:rsidRPr="00FA5640" w:rsidRDefault="00D87DFF" w:rsidP="00D87DF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формировать потребность в систематическом чтении;</w:t>
      </w:r>
    </w:p>
    <w:p w:rsidR="00D87DFF" w:rsidRPr="00FA5640" w:rsidRDefault="00D87DFF" w:rsidP="00D87DF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использовать разные виды чтения (ознакомительное, изучающее, выборочное, поисковое);</w:t>
      </w:r>
    </w:p>
    <w:p w:rsidR="00D87DFF" w:rsidRPr="00FA5640" w:rsidRDefault="00D87DFF" w:rsidP="00D87DF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самостоятельно выбирать интересующую литературу;</w:t>
      </w:r>
    </w:p>
    <w:p w:rsidR="00D87DFF" w:rsidRPr="00FA5640" w:rsidRDefault="00D87DFF" w:rsidP="00D87DF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D87DFF" w:rsidRPr="00FA5640" w:rsidRDefault="00D87DFF" w:rsidP="00D87DF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работать с книгой, пользуясь алгоритмом учебных действий;</w:t>
      </w:r>
    </w:p>
    <w:p w:rsidR="00D87DFF" w:rsidRPr="00FA5640" w:rsidRDefault="00D87DFF" w:rsidP="00D87DF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самостоятельно работать с новым произведением;</w:t>
      </w:r>
    </w:p>
    <w:p w:rsidR="00D87DFF" w:rsidRPr="00FA5640" w:rsidRDefault="00D87DFF" w:rsidP="00D87DF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работать в парах и группах, участвовать в проектной деятельности, литературных играх;</w:t>
      </w:r>
    </w:p>
    <w:p w:rsidR="00D87DFF" w:rsidRPr="00FA5640" w:rsidRDefault="00D87DFF" w:rsidP="00D87DF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определять свою роль в общей работе и оценивать свои результаты.</w:t>
      </w:r>
    </w:p>
    <w:p w:rsidR="00D87DFF" w:rsidRPr="00FA5640" w:rsidRDefault="00D87DFF" w:rsidP="00D87D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 xml:space="preserve">В результате освоения программы,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FA5640"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  <w:t>обучающийс</w:t>
      </w:r>
      <w:r w:rsidR="00F5361A"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  <w:t>я</w:t>
      </w:r>
      <w:proofErr w:type="gramEnd"/>
      <w:r w:rsidR="00F5361A"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  <w:t xml:space="preserve"> получит возможность научится:</w:t>
      </w:r>
    </w:p>
    <w:p w:rsidR="00D87DFF" w:rsidRPr="00FA5640" w:rsidRDefault="00D87DFF" w:rsidP="00D87DF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прогнозировать содержание книги до чтения, используя информацию из аппарата книги;</w:t>
      </w:r>
    </w:p>
    <w:p w:rsidR="00D87DFF" w:rsidRPr="00FA5640" w:rsidRDefault="00D87DFF" w:rsidP="00D87DF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отбирать книги по теме, жанру и авторской принадлежности;</w:t>
      </w:r>
    </w:p>
    <w:p w:rsidR="00D87DFF" w:rsidRPr="00FA5640" w:rsidRDefault="00D87DFF" w:rsidP="00D87DF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ориентироваться в мире книг (работа с каталогом, с открытым библиотечным фондом);</w:t>
      </w:r>
    </w:p>
    <w:p w:rsidR="00D87DFF" w:rsidRPr="00FA5640" w:rsidRDefault="00D87DFF" w:rsidP="00D87DF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составлять краткие аннотации к прочитанным книгам; пользоваться словарями, справочниками, энциклопедиями; </w:t>
      </w:r>
    </w:p>
    <w:p w:rsidR="00D87DFF" w:rsidRPr="00FA5640" w:rsidRDefault="00D87DFF" w:rsidP="00D87DFF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D87DFF" w:rsidRPr="00FA5640" w:rsidRDefault="00D87DFF" w:rsidP="00D87DFF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D87DFF" w:rsidRPr="00FA5640" w:rsidRDefault="00D87DFF" w:rsidP="00D87DFF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высказывать своё суждение об оформлении и структуре книги;</w:t>
      </w:r>
    </w:p>
    <w:p w:rsidR="00D87DFF" w:rsidRPr="00FA5640" w:rsidRDefault="00D87DFF" w:rsidP="00D87DFF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участвовать в конкурсах чтецов и рассказчиков;</w:t>
      </w:r>
    </w:p>
    <w:p w:rsidR="00D87DFF" w:rsidRPr="00FA5640" w:rsidRDefault="00D87DFF" w:rsidP="00D87DFF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соблюдать правила общения и поведения в школе, библиотеке, дома и т. д.</w:t>
      </w:r>
    </w:p>
    <w:p w:rsidR="00D87DFF" w:rsidRPr="00FA564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находить книгу в открытом библиотечном фонде;</w:t>
      </w:r>
    </w:p>
    <w:p w:rsidR="00D87DFF" w:rsidRPr="00FA564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выбирать нужную книгу по теме, жанру и авторской принадлежности;</w:t>
      </w:r>
    </w:p>
    <w:p w:rsidR="00D87DFF" w:rsidRPr="00FA564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сравнивать книги одного автора разных лет издания по оформлению;</w:t>
      </w:r>
    </w:p>
    <w:p w:rsidR="00D87DFF" w:rsidRPr="00FA564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формулировать и высказывать своё впечатление о прочитанной книге и героях;</w:t>
      </w:r>
    </w:p>
    <w:p w:rsidR="00D87DFF" w:rsidRPr="00FA564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характеризовать книгу, определять тему и жанр, выбирать книгу на заданную тему;</w:t>
      </w:r>
    </w:p>
    <w:p w:rsidR="00D87DFF" w:rsidRPr="00FA564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сравнивать книгу-сборник с книгой-произведением;</w:t>
      </w:r>
    </w:p>
    <w:p w:rsidR="00624EC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слушать и читать книгу, понимать </w:t>
      </w:r>
      <w:proofErr w:type="gramStart"/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прочитанное</w:t>
      </w:r>
      <w:proofErr w:type="gramEnd"/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;</w:t>
      </w:r>
    </w:p>
    <w:p w:rsidR="00D87DFF" w:rsidRPr="00FA564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пользоваться аппаратом книги;</w:t>
      </w:r>
    </w:p>
    <w:p w:rsidR="00D87DFF" w:rsidRPr="00FA564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овладевать правилами поведения в общественных местах (библиотеке);</w:t>
      </w:r>
    </w:p>
    <w:p w:rsidR="00D87DFF" w:rsidRPr="00FA5640" w:rsidRDefault="00D87DFF" w:rsidP="00D87DFF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A5640">
        <w:rPr>
          <w:rFonts w:ascii="Times New Roman" w:eastAsia="Times New Roman" w:hAnsi="Times New Roman" w:cs="Times New Roman"/>
          <w:sz w:val="24"/>
          <w:szCs w:val="28"/>
          <w:lang w:eastAsia="zh-CN"/>
        </w:rPr>
        <w:t>систематизировать по темам детские книги в домашней библиотеке.</w:t>
      </w:r>
    </w:p>
    <w:p w:rsidR="00D87DFF" w:rsidRPr="00E64094" w:rsidRDefault="00D87DFF" w:rsidP="00D87DF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3725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Личностные и </w:t>
      </w:r>
      <w:proofErr w:type="spellStart"/>
      <w:r w:rsidRPr="00437252">
        <w:rPr>
          <w:rFonts w:ascii="Times New Roman" w:eastAsia="Times New Roman" w:hAnsi="Times New Roman" w:cs="Times New Roman"/>
          <w:b/>
          <w:bCs/>
          <w:sz w:val="28"/>
          <w:szCs w:val="24"/>
        </w:rPr>
        <w:t>метапредметные</w:t>
      </w:r>
      <w:proofErr w:type="spellEnd"/>
      <w:r w:rsidRPr="0043725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 освоения курса внеурочной деятельности</w:t>
      </w:r>
    </w:p>
    <w:p w:rsidR="00D87DFF" w:rsidRPr="007C2D59" w:rsidRDefault="00D87DFF" w:rsidP="00D87DF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AC0B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C0B37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действительности.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Развитие жизненного оптимизма, целеустремленности и настойчивости в достижении целей.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Обучение ориентировке в мире нравственных, социальных и эстетических ценностей.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идентичности личности, осознание учеником себя гражданином российского общества, уважающим историю своей Родины.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Формирование привычки к рефлексии.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Совершенствование эмоциональной сферы (восприимчивости, чуткости).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сотрудничеству с другими людьми, дружелюбие, коллективизм.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Развитие мышления, внимания, памяти.</w:t>
      </w:r>
    </w:p>
    <w:p w:rsidR="00D87DFF" w:rsidRPr="00AC0B37" w:rsidRDefault="00D87DFF" w:rsidP="00D87DFF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37">
        <w:rPr>
          <w:rFonts w:ascii="Times New Roman" w:eastAsia="Times New Roman" w:hAnsi="Times New Roman" w:cs="Times New Roman"/>
          <w:sz w:val="24"/>
          <w:szCs w:val="24"/>
        </w:rPr>
        <w:t>Развитие творческого отношения к действительности и творческих способностей.</w:t>
      </w:r>
    </w:p>
    <w:p w:rsidR="0029321D" w:rsidRDefault="0029321D" w:rsidP="00D87DFF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7DFF" w:rsidRPr="007C2D59" w:rsidRDefault="00D87DFF" w:rsidP="00D87DFF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C2D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Метапредметные</w:t>
      </w:r>
      <w:proofErr w:type="spellEnd"/>
      <w:r w:rsidRPr="007C2D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D87DFF" w:rsidRPr="007C2D59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Регулятивные умения: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Уметь работать с книгой, пользуясь алгоритмом учебных действий;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Уметь самостоятельно работать с учебным произведением;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Уметь работать в парах и группах, участвовать в проектной деятельности, литературных играх;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Уметь определять свою роль в общей работе и оценивать свои результаты.</w:t>
      </w:r>
    </w:p>
    <w:p w:rsidR="00D87DFF" w:rsidRPr="007C2D59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</w:t>
      </w:r>
      <w:r w:rsidRPr="007C2D59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учебные умения: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Прогнозировать содержание книг и до чтения, используя информацию из аппарата книги;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Отбирать книги по теме, жанру и авторской принадлежности;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Ориентироваться в мире книг (работа с каталогом, с открытым библиотечным фондом);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Составлять краткие аннотации к прочитанным книгам;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Пользоваться словарями, справочниками, энциклопедиями.</w:t>
      </w:r>
    </w:p>
    <w:p w:rsidR="00D87DFF" w:rsidRPr="007C2D59" w:rsidRDefault="00D87DFF" w:rsidP="00D87D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</w:t>
      </w:r>
      <w:r w:rsidRPr="007C2D59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учебные умения: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Участвовать в беседе о прочитанной книге, выражать своё мнение и аргументировать свою точку зрения;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Оценивать поведение героев с точки зрения морали, формировать свою этическую позицию;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Высказывать своё суждение об оформлении и структуре книг и;</w:t>
      </w:r>
    </w:p>
    <w:p w:rsidR="00D87DFF" w:rsidRPr="007C2D59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Участвовать в конкурсах чтецов и рассказчиков;</w:t>
      </w:r>
    </w:p>
    <w:p w:rsidR="00D87DFF" w:rsidRDefault="00D87DFF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2D59">
        <w:rPr>
          <w:rFonts w:ascii="Times New Roman" w:eastAsia="Times New Roman" w:hAnsi="Times New Roman" w:cs="Times New Roman"/>
          <w:sz w:val="24"/>
          <w:szCs w:val="24"/>
        </w:rPr>
        <w:t>· Соблюдать правила общения и поведения в школе, библиотеке, дома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0FD" w:rsidRPr="00FA5640" w:rsidRDefault="00787F3D" w:rsidP="00ED70FD">
      <w:pPr>
        <w:pStyle w:val="a3"/>
        <w:jc w:val="center"/>
        <w:rPr>
          <w:b/>
        </w:rPr>
      </w:pPr>
      <w:r>
        <w:rPr>
          <w:b/>
          <w:szCs w:val="28"/>
        </w:rPr>
        <w:t>3</w:t>
      </w:r>
      <w:r w:rsidR="00ED70FD">
        <w:rPr>
          <w:rFonts w:eastAsia="Times New Roman"/>
          <w:b/>
          <w:szCs w:val="24"/>
          <w:lang w:eastAsia="zh-CN"/>
        </w:rPr>
        <w:t>. Содержание курса внеурочной деятельности</w:t>
      </w:r>
    </w:p>
    <w:p w:rsidR="00ED70FD" w:rsidRPr="00AC0B37" w:rsidRDefault="00ED70FD" w:rsidP="00ED70F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Место курса в учебном плане</w:t>
      </w:r>
    </w:p>
    <w:p w:rsidR="00ED70FD" w:rsidRPr="00AC0B37" w:rsidRDefault="00ED70FD" w:rsidP="00ED70F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«Вол</w:t>
      </w:r>
      <w:r w:rsidR="000E2994">
        <w:rPr>
          <w:rFonts w:ascii="Times New Roman" w:eastAsia="Times New Roman" w:hAnsi="Times New Roman" w:cs="Times New Roman"/>
          <w:sz w:val="24"/>
          <w:szCs w:val="24"/>
          <w:lang w:eastAsia="zh-CN"/>
        </w:rPr>
        <w:t>шебный мир книг» рассчитана на 2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обучения, для обучающихся 7-10 лет. Специфика организации занятий по программе «Волшебный мир книг» заключается в создании условий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 детскими периодическими и электронными изданиями.</w:t>
      </w:r>
    </w:p>
    <w:p w:rsidR="00ED70FD" w:rsidRPr="00AC0B37" w:rsidRDefault="00ED70FD" w:rsidP="00ED70FD">
      <w:pPr>
        <w:suppressAutoHyphens/>
        <w:autoSpaceDE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 </w:t>
      </w:r>
    </w:p>
    <w:p w:rsidR="00ED70FD" w:rsidRPr="00ED70FD" w:rsidRDefault="00ED70FD" w:rsidP="00ED70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«</w:t>
      </w:r>
      <w:r w:rsidRPr="00AC0B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Волшебный мир книг» 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реализуется в общеобразовательном учреждении </w:t>
      </w:r>
      <w:r w:rsidRPr="00ED70FD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объеме 2</w:t>
      </w:r>
      <w:r w:rsidRPr="00AC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 в неделю во внеурочное время в объеме </w:t>
      </w:r>
      <w:r w:rsidRPr="00ED70FD">
        <w:rPr>
          <w:rFonts w:ascii="Times New Roman" w:eastAsia="Times New Roman" w:hAnsi="Times New Roman" w:cs="Times New Roman"/>
          <w:sz w:val="24"/>
          <w:szCs w:val="24"/>
          <w:lang w:eastAsia="zh-CN"/>
        </w:rPr>
        <w:t>33 часа в год в 1 классе и 35 часов в год во 2-4 классах.</w:t>
      </w:r>
    </w:p>
    <w:p w:rsidR="00787F3D" w:rsidRPr="00FF0E1E" w:rsidRDefault="00787F3D" w:rsidP="00ED7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E1E">
        <w:rPr>
          <w:rFonts w:ascii="Times New Roman" w:hAnsi="Times New Roman"/>
          <w:b/>
          <w:sz w:val="24"/>
          <w:szCs w:val="24"/>
        </w:rPr>
        <w:t>1 класс (33ч)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Здравствуй, книга! (</w:t>
      </w:r>
      <w:r>
        <w:rPr>
          <w:rFonts w:ascii="Times New Roman" w:hAnsi="Times New Roman"/>
          <w:b/>
          <w:sz w:val="24"/>
          <w:szCs w:val="24"/>
        </w:rPr>
        <w:t>2</w:t>
      </w:r>
      <w:r w:rsidRPr="00F7580E">
        <w:rPr>
          <w:rFonts w:ascii="Times New Roman" w:hAnsi="Times New Roman"/>
          <w:b/>
          <w:sz w:val="24"/>
          <w:szCs w:val="24"/>
        </w:rPr>
        <w:t>ч.)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Книга-произведение (большеформатная, в типовом оформлении). Обложка книги: информация о книге (название книги</w:t>
      </w:r>
      <w:proofErr w:type="gramStart"/>
      <w:r w:rsidRPr="00F7580E">
        <w:rPr>
          <w:rFonts w:ascii="Times New Roman" w:hAnsi="Times New Roman"/>
          <w:sz w:val="24"/>
          <w:szCs w:val="24"/>
        </w:rPr>
        <w:t>0</w:t>
      </w:r>
      <w:proofErr w:type="gramEnd"/>
      <w:r w:rsidRPr="00F7580E">
        <w:rPr>
          <w:rFonts w:ascii="Times New Roman" w:hAnsi="Times New Roman"/>
          <w:sz w:val="24"/>
          <w:szCs w:val="24"/>
        </w:rPr>
        <w:t xml:space="preserve">, иллюстрация (определение темы и жанра). Классификация книг по темам и жанрам (работа в группах). 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Домашняя библиотека, классная библиотека, школьная библиотека. Правила поведения  в библиотеке.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Книги о Родине и родной природе (2ч).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 о Родине и родной природе детских писателей (книга-произведение и книга - сборник).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lastRenderedPageBreak/>
        <w:t xml:space="preserve">Структура книги, справочный аппарат книги. 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Читальный зал: культура самостоятельной работы с выбранной книгой (рассматривание, чтение или слушание).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Писатели детям (3ч).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 детских писателей-классиков (</w:t>
      </w:r>
      <w:proofErr w:type="spellStart"/>
      <w:r w:rsidRPr="00F7580E">
        <w:rPr>
          <w:rFonts w:ascii="Times New Roman" w:hAnsi="Times New Roman"/>
          <w:sz w:val="24"/>
          <w:szCs w:val="24"/>
        </w:rPr>
        <w:t>А.Барто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К.Чуковский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С.Маршак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Я.Аким</w:t>
      </w:r>
      <w:proofErr w:type="spellEnd"/>
      <w:r w:rsidRPr="00F7580E">
        <w:rPr>
          <w:rFonts w:ascii="Times New Roman" w:hAnsi="Times New Roman"/>
          <w:sz w:val="24"/>
          <w:szCs w:val="24"/>
        </w:rPr>
        <w:t>, Л.Пантелеев).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Детские книги с рассказами современных писателей (</w:t>
      </w:r>
      <w:proofErr w:type="spellStart"/>
      <w:r w:rsidRPr="00F7580E">
        <w:rPr>
          <w:rFonts w:ascii="Times New Roman" w:hAnsi="Times New Roman"/>
          <w:sz w:val="24"/>
          <w:szCs w:val="24"/>
        </w:rPr>
        <w:t>М.Пляцковский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С.Георгиев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М.Дружинина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С.Степанов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и др.).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Выставка книг детских писателей. Слушание и рассматривание одной из детских книг. Художники-иллюстраторы детских книг. 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580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картин - эпизодов из выбранной книги.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Народная мудрость. Книги-сборники. (2ч).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Игры «Посчитайся», «Отгадай загадку».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Творческая работа «Сочини загадку». 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 xml:space="preserve">По страницам книг В. </w:t>
      </w:r>
      <w:proofErr w:type="spellStart"/>
      <w:r w:rsidRPr="00F7580E">
        <w:rPr>
          <w:rFonts w:ascii="Times New Roman" w:hAnsi="Times New Roman"/>
          <w:b/>
          <w:sz w:val="24"/>
          <w:szCs w:val="24"/>
        </w:rPr>
        <w:t>Сутеева</w:t>
      </w:r>
      <w:proofErr w:type="spellEnd"/>
      <w:r w:rsidRPr="00F7580E">
        <w:rPr>
          <w:rFonts w:ascii="Times New Roman" w:hAnsi="Times New Roman"/>
          <w:b/>
          <w:sz w:val="24"/>
          <w:szCs w:val="24"/>
        </w:rPr>
        <w:t xml:space="preserve"> (3ч).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Книги </w:t>
      </w:r>
      <w:proofErr w:type="spellStart"/>
      <w:r w:rsidRPr="00F7580E">
        <w:rPr>
          <w:rFonts w:ascii="Times New Roman" w:hAnsi="Times New Roman"/>
          <w:sz w:val="24"/>
          <w:szCs w:val="24"/>
        </w:rPr>
        <w:t>В.Сутеева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(книги-сборники, книги-произведения). Структура книги-сборника. 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580E">
        <w:rPr>
          <w:rFonts w:ascii="Times New Roman" w:hAnsi="Times New Roman"/>
          <w:sz w:val="24"/>
          <w:szCs w:val="24"/>
        </w:rPr>
        <w:t>В.Сутеев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– автор и художник – оформитель.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Игра «По страницам сказок </w:t>
      </w:r>
      <w:proofErr w:type="spellStart"/>
      <w:r w:rsidRPr="00F7580E">
        <w:rPr>
          <w:rFonts w:ascii="Times New Roman" w:hAnsi="Times New Roman"/>
          <w:sz w:val="24"/>
          <w:szCs w:val="24"/>
        </w:rPr>
        <w:t>В.Сутеева</w:t>
      </w:r>
      <w:proofErr w:type="spellEnd"/>
      <w:r w:rsidRPr="00F7580E">
        <w:rPr>
          <w:rFonts w:ascii="Times New Roman" w:hAnsi="Times New Roman"/>
          <w:sz w:val="24"/>
          <w:szCs w:val="24"/>
        </w:rPr>
        <w:t>».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Сказки народов мира (3ч).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Книги-сборники «Русские народные сказки». Книги-произведения.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Сказки народов России и народов мира. Оформление выставки книг.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Подготовка проведения конкурса «Герои народных сказок», </w:t>
      </w:r>
      <w:proofErr w:type="spellStart"/>
      <w:r w:rsidRPr="00F7580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Домики-сказки (коллективная проектная деятельность).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Книги русских писателей-сказочников (3ч).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Сборник сказочных историй А.Н. Толстого «Приключения Буратино».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Слушание и чтение историй из книги А.Н. Толстого «Приключения Буратино».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580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отдельных историй.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Творческая работа «Встреча с Буратино» (работа в группах).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Детские писатели (3ч).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 С.Маршака для детей. Сказки, стихотворения, загадки.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К.Чуковский детям: книги-произведения, книги-сборники.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Книги </w:t>
      </w:r>
      <w:proofErr w:type="spellStart"/>
      <w:r w:rsidRPr="00F7580E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для детей. Герои книг </w:t>
      </w:r>
      <w:proofErr w:type="spellStart"/>
      <w:r w:rsidRPr="00F7580E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Книги-сборники произведений современных детских писателей.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Сказки зарубежных писателей (3ч).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 сказок Ш.Перро. Книга-произведение. Книга Ш.Перро «Красная Шапочка» в разных изданиях.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Автор, переводчик, оформитель. Справочный аппарат книги.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Книга </w:t>
      </w:r>
      <w:proofErr w:type="spellStart"/>
      <w:r w:rsidRPr="00F7580E">
        <w:rPr>
          <w:rFonts w:ascii="Times New Roman" w:hAnsi="Times New Roman"/>
          <w:sz w:val="24"/>
          <w:szCs w:val="24"/>
        </w:rPr>
        <w:t>Дж</w:t>
      </w:r>
      <w:proofErr w:type="gramStart"/>
      <w:r w:rsidRPr="00F7580E">
        <w:rPr>
          <w:rFonts w:ascii="Times New Roman" w:hAnsi="Times New Roman"/>
          <w:sz w:val="24"/>
          <w:szCs w:val="24"/>
        </w:rPr>
        <w:t>.Х</w:t>
      </w:r>
      <w:proofErr w:type="gramEnd"/>
      <w:r w:rsidRPr="00F7580E">
        <w:rPr>
          <w:rFonts w:ascii="Times New Roman" w:hAnsi="Times New Roman"/>
          <w:sz w:val="24"/>
          <w:szCs w:val="24"/>
        </w:rPr>
        <w:t>арриса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«Сказки дядюшки </w:t>
      </w:r>
      <w:proofErr w:type="spellStart"/>
      <w:r w:rsidRPr="00F7580E">
        <w:rPr>
          <w:rFonts w:ascii="Times New Roman" w:hAnsi="Times New Roman"/>
          <w:sz w:val="24"/>
          <w:szCs w:val="24"/>
        </w:rPr>
        <w:t>Римуса</w:t>
      </w:r>
      <w:proofErr w:type="spellEnd"/>
      <w:r w:rsidRPr="00F7580E">
        <w:rPr>
          <w:rFonts w:ascii="Times New Roman" w:hAnsi="Times New Roman"/>
          <w:sz w:val="24"/>
          <w:szCs w:val="24"/>
        </w:rPr>
        <w:t>». Книга-сборник историй. Герои книги.  Слушание и чтение отдельных историй.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Книги-сборники стихотворений для детей (2ч).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lastRenderedPageBreak/>
        <w:t xml:space="preserve">Стихотворения о детях и про детей. Книги-сборники </w:t>
      </w:r>
      <w:proofErr w:type="spellStart"/>
      <w:r w:rsidRPr="00F7580E">
        <w:rPr>
          <w:rFonts w:ascii="Times New Roman" w:hAnsi="Times New Roman"/>
          <w:sz w:val="24"/>
          <w:szCs w:val="24"/>
        </w:rPr>
        <w:t>А.Барто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С.Михалкова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  <w:r w:rsidR="00DE2ED5">
        <w:rPr>
          <w:rFonts w:ascii="Times New Roman" w:hAnsi="Times New Roman"/>
          <w:sz w:val="24"/>
          <w:szCs w:val="24"/>
        </w:rPr>
        <w:t xml:space="preserve"> </w:t>
      </w:r>
      <w:r w:rsidRPr="00F7580E">
        <w:rPr>
          <w:rFonts w:ascii="Times New Roman" w:hAnsi="Times New Roman"/>
          <w:sz w:val="24"/>
          <w:szCs w:val="24"/>
        </w:rPr>
        <w:t xml:space="preserve">Поиск нужного произведения в книге-сборнике по содержанию. Игра «Кто быстрее найдёт произведение в книге». </w:t>
      </w:r>
      <w:r w:rsidR="00DE2ED5">
        <w:rPr>
          <w:rFonts w:ascii="Times New Roman" w:hAnsi="Times New Roman"/>
          <w:sz w:val="24"/>
          <w:szCs w:val="24"/>
        </w:rPr>
        <w:t xml:space="preserve"> </w:t>
      </w:r>
      <w:r w:rsidRPr="00F7580E">
        <w:rPr>
          <w:rFonts w:ascii="Times New Roman" w:hAnsi="Times New Roman"/>
          <w:sz w:val="24"/>
          <w:szCs w:val="24"/>
        </w:rPr>
        <w:t>Конкурс «Слушаем и читаем стихи детских поэтов».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Дети – герои книг (3ч).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Дети – герои сказок. Русские народные сказки («Сестрица Алёнушка и братец Иванушка», «</w:t>
      </w:r>
      <w:proofErr w:type="spellStart"/>
      <w:r w:rsidRPr="00F7580E">
        <w:rPr>
          <w:rFonts w:ascii="Times New Roman" w:hAnsi="Times New Roman"/>
          <w:sz w:val="24"/>
          <w:szCs w:val="24"/>
        </w:rPr>
        <w:t>Терёшечка</w:t>
      </w:r>
      <w:proofErr w:type="spellEnd"/>
      <w:r w:rsidRPr="00F7580E">
        <w:rPr>
          <w:rFonts w:ascii="Times New Roman" w:hAnsi="Times New Roman"/>
          <w:sz w:val="24"/>
          <w:szCs w:val="24"/>
        </w:rPr>
        <w:t>» и др.).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Дети – герои рассказов. (В. Осеева «Совесть», «Мушка», Н.Носов «Мишкина каша», Е. Пермяк «Первая рыбка» и </w:t>
      </w:r>
      <w:proofErr w:type="spellStart"/>
      <w:proofErr w:type="gramStart"/>
      <w:r w:rsidRPr="00F7580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F7580E">
        <w:rPr>
          <w:rFonts w:ascii="Times New Roman" w:hAnsi="Times New Roman"/>
          <w:sz w:val="24"/>
          <w:szCs w:val="24"/>
        </w:rPr>
        <w:t>)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Дет</w:t>
      </w:r>
      <w:proofErr w:type="gramStart"/>
      <w:r w:rsidRPr="00F7580E">
        <w:rPr>
          <w:rFonts w:ascii="Times New Roman" w:hAnsi="Times New Roman"/>
          <w:sz w:val="24"/>
          <w:szCs w:val="24"/>
        </w:rPr>
        <w:t>и-</w:t>
      </w:r>
      <w:proofErr w:type="gramEnd"/>
      <w:r w:rsidRPr="00F7580E">
        <w:rPr>
          <w:rFonts w:ascii="Times New Roman" w:hAnsi="Times New Roman"/>
          <w:sz w:val="24"/>
          <w:szCs w:val="24"/>
        </w:rPr>
        <w:t xml:space="preserve"> герои стихотворений (</w:t>
      </w:r>
      <w:proofErr w:type="spellStart"/>
      <w:r w:rsidRPr="00F7580E">
        <w:rPr>
          <w:rFonts w:ascii="Times New Roman" w:hAnsi="Times New Roman"/>
          <w:sz w:val="24"/>
          <w:szCs w:val="24"/>
        </w:rPr>
        <w:t>А.Барто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«В школу», </w:t>
      </w:r>
      <w:proofErr w:type="spellStart"/>
      <w:r w:rsidRPr="00F7580E">
        <w:rPr>
          <w:rFonts w:ascii="Times New Roman" w:hAnsi="Times New Roman"/>
          <w:sz w:val="24"/>
          <w:szCs w:val="24"/>
        </w:rPr>
        <w:t>С.Михалков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«Фома», </w:t>
      </w:r>
      <w:proofErr w:type="spellStart"/>
      <w:r w:rsidRPr="00F7580E">
        <w:rPr>
          <w:rFonts w:ascii="Times New Roman" w:hAnsi="Times New Roman"/>
          <w:sz w:val="24"/>
          <w:szCs w:val="24"/>
        </w:rPr>
        <w:t>Е.Благинина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7580E">
        <w:rPr>
          <w:rFonts w:ascii="Times New Roman" w:hAnsi="Times New Roman"/>
          <w:sz w:val="24"/>
          <w:szCs w:val="24"/>
        </w:rPr>
        <w:t>Тюлюлюй</w:t>
      </w:r>
      <w:proofErr w:type="spellEnd"/>
      <w:r w:rsidRPr="00F7580E">
        <w:rPr>
          <w:rFonts w:ascii="Times New Roman" w:hAnsi="Times New Roman"/>
          <w:sz w:val="24"/>
          <w:szCs w:val="24"/>
        </w:rPr>
        <w:t>» и др.)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580E">
        <w:rPr>
          <w:rFonts w:ascii="Times New Roman" w:hAnsi="Times New Roman"/>
          <w:b/>
          <w:sz w:val="24"/>
          <w:szCs w:val="24"/>
        </w:rPr>
        <w:t>Книги о животных (</w:t>
      </w:r>
      <w:r>
        <w:rPr>
          <w:rFonts w:ascii="Times New Roman" w:hAnsi="Times New Roman"/>
          <w:b/>
          <w:sz w:val="24"/>
          <w:szCs w:val="24"/>
        </w:rPr>
        <w:t>4</w:t>
      </w:r>
      <w:r w:rsidRPr="00F7580E">
        <w:rPr>
          <w:rFonts w:ascii="Times New Roman" w:hAnsi="Times New Roman"/>
          <w:b/>
          <w:sz w:val="24"/>
          <w:szCs w:val="24"/>
        </w:rPr>
        <w:t>ч).</w:t>
      </w:r>
    </w:p>
    <w:p w:rsidR="00787F3D" w:rsidRPr="00F7580E" w:rsidRDefault="00787F3D" w:rsidP="007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Книги-сборники о животных.</w:t>
      </w:r>
      <w:r w:rsidR="00DE2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80E">
        <w:rPr>
          <w:rFonts w:ascii="Times New Roman" w:hAnsi="Times New Roman"/>
          <w:sz w:val="24"/>
          <w:szCs w:val="24"/>
        </w:rPr>
        <w:t>Н.Некрасов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«Дед </w:t>
      </w:r>
      <w:proofErr w:type="spellStart"/>
      <w:r w:rsidRPr="00F7580E">
        <w:rPr>
          <w:rFonts w:ascii="Times New Roman" w:hAnsi="Times New Roman"/>
          <w:sz w:val="24"/>
          <w:szCs w:val="24"/>
        </w:rPr>
        <w:t>Мазай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и зайцы»: слушание, рассматривание. Обсуждение произведения и главного героя – дедушки </w:t>
      </w:r>
      <w:proofErr w:type="spellStart"/>
      <w:r w:rsidRPr="00F7580E">
        <w:rPr>
          <w:rFonts w:ascii="Times New Roman" w:hAnsi="Times New Roman"/>
          <w:sz w:val="24"/>
          <w:szCs w:val="24"/>
        </w:rPr>
        <w:t>Мазая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  <w:r w:rsidR="00DE2ED5">
        <w:rPr>
          <w:rFonts w:ascii="Times New Roman" w:hAnsi="Times New Roman"/>
          <w:sz w:val="24"/>
          <w:szCs w:val="24"/>
        </w:rPr>
        <w:t xml:space="preserve"> </w:t>
      </w:r>
      <w:r w:rsidRPr="00F7580E">
        <w:rPr>
          <w:rFonts w:ascii="Times New Roman" w:hAnsi="Times New Roman"/>
          <w:sz w:val="24"/>
          <w:szCs w:val="24"/>
        </w:rPr>
        <w:t xml:space="preserve">Книги </w:t>
      </w:r>
      <w:proofErr w:type="spellStart"/>
      <w:r w:rsidRPr="00F7580E">
        <w:rPr>
          <w:rFonts w:ascii="Times New Roman" w:hAnsi="Times New Roman"/>
          <w:sz w:val="24"/>
          <w:szCs w:val="24"/>
        </w:rPr>
        <w:t>В.Бианки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Г.Скребицкого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</w:p>
    <w:p w:rsidR="00787F3D" w:rsidRPr="000B2DCB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0B2DCB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находить книгу в открытом библиотечном фонде;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выбирать нужную книгу по теме, жанру и авторской принадлежности;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сравнивать книги одного авт</w:t>
      </w:r>
      <w:r>
        <w:rPr>
          <w:rFonts w:ascii="Times New Roman" w:hAnsi="Times New Roman"/>
          <w:color w:val="191919"/>
          <w:sz w:val="24"/>
          <w:szCs w:val="24"/>
        </w:rPr>
        <w:t>ора разных лет издания по оформ</w:t>
      </w:r>
      <w:r w:rsidRPr="001C1169">
        <w:rPr>
          <w:rFonts w:ascii="Times New Roman" w:hAnsi="Times New Roman"/>
          <w:color w:val="191919"/>
          <w:sz w:val="24"/>
          <w:szCs w:val="24"/>
        </w:rPr>
        <w:t>лению;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формулировать и высказывать своё впечатление о прочитанной</w:t>
      </w:r>
      <w:r w:rsidR="00C25D6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книге и героях;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характеризовать книгу, определять тему и жанр, выбирать книгу на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заданную тему;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сравнивать книгу-сборник с книгой-произведением;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 xml:space="preserve">— слушать и читать книгу, понимать </w:t>
      </w:r>
      <w:proofErr w:type="gramStart"/>
      <w:r w:rsidRPr="001C1169">
        <w:rPr>
          <w:rFonts w:ascii="Times New Roman" w:hAnsi="Times New Roman"/>
          <w:color w:val="191919"/>
          <w:sz w:val="24"/>
          <w:szCs w:val="24"/>
        </w:rPr>
        <w:t>прочитанное</w:t>
      </w:r>
      <w:proofErr w:type="gramEnd"/>
      <w:r w:rsidRPr="001C1169">
        <w:rPr>
          <w:rFonts w:ascii="Times New Roman" w:hAnsi="Times New Roman"/>
          <w:color w:val="191919"/>
          <w:sz w:val="24"/>
          <w:szCs w:val="24"/>
        </w:rPr>
        <w:t>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пользоваться аппаратом книги;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овладевать правилами поведения в общественных местах (библиотеке);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систематизировать по темам детские книги в домашней библиотеке.</w:t>
      </w:r>
    </w:p>
    <w:p w:rsidR="00C25D6E" w:rsidRDefault="00C25D6E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>2 класс (3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>5</w:t>
      </w: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 xml:space="preserve">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Книга, здравствуй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Роль книги в жизни человека. Учебная книга и её справочный аппарат.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Конкурс «Пословицы о книге и учении». Оформление рукописной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книги.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Художественные книги. Художники-оформители. Иллюстрации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в книге и их роль. Правила работы с книгой.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Читальный зал: самостоятельное чтение выбранной книги.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Книгочей — любитель чтения </w:t>
      </w:r>
      <w:r w:rsidRPr="001C1169">
        <w:rPr>
          <w:rFonts w:ascii="Times New Roman" w:hAnsi="Times New Roman"/>
          <w:color w:val="191919"/>
          <w:sz w:val="24"/>
          <w:szCs w:val="24"/>
        </w:rPr>
        <w:t>(</w:t>
      </w:r>
      <w:r>
        <w:rPr>
          <w:rFonts w:ascii="Times New Roman" w:hAnsi="Times New Roman"/>
          <w:color w:val="191919"/>
          <w:sz w:val="24"/>
          <w:szCs w:val="24"/>
        </w:rPr>
        <w:t>3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Библиотека. Библиотечный формуляр.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Поиск книги по каталогам. Алфавитный каталог. Назначение библиотечного каталога. Работа с каталожной карточкой.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Викторина «Что вы знаете о книге?».</w:t>
      </w:r>
      <w:r w:rsidR="00C25D6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Игра «Я — библиотекарь».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о твоих ровесниках </w:t>
      </w:r>
      <w:r w:rsidRPr="001C1169">
        <w:rPr>
          <w:rFonts w:ascii="Times New Roman" w:hAnsi="Times New Roman"/>
          <w:color w:val="191919"/>
          <w:sz w:val="24"/>
          <w:szCs w:val="24"/>
        </w:rPr>
        <w:t>(</w:t>
      </w:r>
      <w:r>
        <w:rPr>
          <w:rFonts w:ascii="Times New Roman" w:hAnsi="Times New Roman"/>
          <w:color w:val="191919"/>
          <w:sz w:val="24"/>
          <w:szCs w:val="24"/>
        </w:rPr>
        <w:t>5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Библиотечный урок «Дети — герои детских книг». Выставка книг.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Книги-сборники В. Осеевой, Е. Пермяка, В. Драгунского, Н. Носова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и других детских писателей.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Читальный зал. Чтение и рассматривание книги В.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Железникова</w:t>
      </w:r>
      <w:proofErr w:type="spellEnd"/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«Таня и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Юсник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>» или В. Крапивина «Брат, которому семь лет». Конкурс-кроссворд «Имена героев детских книг».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Презентация книг о детях-ровесниках (устные отзывы).</w:t>
      </w:r>
      <w:r w:rsidR="00C25D6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Читальный зал. Чтение произведений о детях на страницах детских</w:t>
      </w:r>
      <w:r w:rsidR="00C25D6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газет и журналов. Детские журналы «Почитай-ка», «Зёрнышко» (электронная версия).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Библиотечные плакаты «Герои-ровесники» (работа в группах).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Живой журнал «Парад героев-сверстников» (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инсценирование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 отдельных эпизодов из рассказов о детях).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Крупицы народной мудрости. Книги-сборники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lastRenderedPageBreak/>
        <w:t>Книги-сборники малых жанров фольклора. Пословицы. Темы пословиц. Путешествие по тропинкам фольклора.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Загадки. Темы загадок. Игра «Отгадай загадку».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Скороговорки. Конкурс </w:t>
      </w:r>
      <w:r w:rsidR="00C23256">
        <w:rPr>
          <w:rFonts w:ascii="Times New Roman" w:hAnsi="Times New Roman"/>
          <w:color w:val="191919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Ч</w:t>
      </w:r>
      <w:r w:rsidRPr="001C1169">
        <w:rPr>
          <w:rFonts w:ascii="Times New Roman" w:hAnsi="Times New Roman"/>
          <w:color w:val="191919"/>
          <w:sz w:val="24"/>
          <w:szCs w:val="24"/>
        </w:rPr>
        <w:t>истоговорщики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>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Проект «Живой цветок народной мудрости» (работа в группах).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Писатели-сказочники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Выставка книг с литературными сказками. Обзор выставки.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Книги писателей-сказочников. Поиск книги в открытом библиотечном фонде. Чтение выбранной книги.</w:t>
      </w:r>
      <w:r w:rsidR="00BF3E3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Герои сказок. Викторина.</w:t>
      </w:r>
      <w:r w:rsidR="00C25D6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Творческая работа «Лукошко сказок» (проектная деятельность).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о детях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Книги-сборники о детях и для детей (В. Осеева, Н. Носов, С. Михалков и др.).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Книги о животных (В. Бианки, Э.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Шим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, Г.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Скребицкий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>, Н. Сладков и др.).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Книги-сборники стихотворений для детей (Я. Аким, С. Маршак,</w:t>
      </w:r>
      <w:r w:rsidR="00C25D6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С. Михалков, А.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Барто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>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Старые добрые сказки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 сказок народов мира. Сборники сказок. Выставка.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Переводчики, пересказчики и обработчики сказок народов других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стран. Справочный аппарат книги-сборника. Каталожная карточка.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Сказки народов мира с «бродячими» сюжетами (русская народная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сказка «Снегурочка», японская народная сказка «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Журушка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>» и др.). Поисковая работа.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Читальный зал: народные сказки на страницах детских журналов.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о тех, кто подарил нам жизнь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 о семье, маме, детях. Выставка книг о тех, кто защищал свою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Родину. Жанры произведений о семье: стихотворения, пословицы,</w:t>
      </w:r>
      <w:r w:rsidR="00C25D6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сказки, рассказы, колыбельные песни. Рукописная книга.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Литературная игра «По страницам учебника»: чтение произведений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о семье по учебнику или наизусть.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Мини-проекты (работа в группах): «Они писали о семье», «Рассказы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о семье», «Пословицы о семье», «Стихотворения о семье». Рукописная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книга «Семья».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Защитникам Отечества посвящается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 о защитниках Отечества. Былины и сказы о защитниках Отечества.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Выставка книг детских писателей о защитниках Отечества.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Библиотечный урок: встреча с участниками или героями Великой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Отечественной войны, которые живут рядом.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Работа с книгой А. Гайдара «Сказка о Военной тайне,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Мальчише-Кибальчише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 и о его твёрдом слове»: чтение, рассматривание.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Рукописная книга «Защитники Отечества в твоей семье»: фотографии, письма, воспоминания, рисунки.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По страницам любимых книг </w:t>
      </w:r>
      <w:r w:rsidRPr="001C1169">
        <w:rPr>
          <w:rFonts w:ascii="Times New Roman" w:hAnsi="Times New Roman"/>
          <w:color w:val="191919"/>
          <w:sz w:val="24"/>
          <w:szCs w:val="24"/>
        </w:rPr>
        <w:t>(2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 разных жанров, тем, типов и авторской принадлежности.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Библиотечный урок: книги-сборники по авторам, жанрам, темам.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Проектная деятельность: презентация любимых книг (по оформлению, содержанию и поступкам героев).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Коллективная творческая работа: комиксы и весёлые истории.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Оформление еженедельника «Летнее чтение» или «Дневник читателя».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ab/>
        <w:t>Универсальные учебные действия: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знать структурные элементы библиотеки: абонемент, читальный зал;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ориентироваться в мире книг (</w:t>
      </w:r>
      <w:r>
        <w:rPr>
          <w:rFonts w:ascii="Times New Roman" w:hAnsi="Times New Roman"/>
          <w:color w:val="191919"/>
          <w:sz w:val="24"/>
          <w:szCs w:val="24"/>
        </w:rPr>
        <w:t>отбирать книги по авторской при</w:t>
      </w:r>
      <w:r w:rsidRPr="001C1169">
        <w:rPr>
          <w:rFonts w:ascii="Times New Roman" w:hAnsi="Times New Roman"/>
          <w:color w:val="191919"/>
          <w:sz w:val="24"/>
          <w:szCs w:val="24"/>
        </w:rPr>
        <w:t>надлежности в открытом библиотечном фонде);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пользоваться алфавитным каталогом для отбора нужной книги;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заполнять каталожную карточку;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систематизировать книги по авторской принадлежности;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составлять список прочитанных книг;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выделять особенности учебной книги;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работать самостоятельно с книгой по алгоритму «Работаем с книгой»;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аргументировать мнение о выбранной книге (устный отзыв);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lastRenderedPageBreak/>
        <w:t>— классифицировать книги по авторской принадлежности, теме, жанру.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>3 класс (3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>5</w:t>
      </w: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 xml:space="preserve">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История книги. Библиотеки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Книги-сборники о былинных героях. Былины, сказы,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легенды. Сказители, былинщики.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Библия. Детская библия (разные издания).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Летописи. Рукописные книги. Первопечатник Иван Фёдоров.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Система библиотечного обслуживания: запись в библиотеку, абонемент и читальный зал. Культура читателя.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Библиотечные каталоги и правила пользования ими. Каталожная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карточка. Игра «Обслужи одноклассников».</w:t>
      </w:r>
      <w:r w:rsidR="00C25D6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Отбор книги и работа с ней в читальном зале. Отзыв о книге.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По дорогам сказок. Сказки народные и литературные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Волшебные сказки (народные и литературные): книга-сборник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«Сказки А.С. Пушкина» и сборник народных сказок «На острове Буяне».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Сравнение сказок с загадками: русская народная сказка «Дочь-семилетка», братья Гримм «Умная дочь крестьянская», А. Платонов «Умная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внучка». Рассматривание и сравнение книг.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Конкурс-кроссворд «Волшебные предметы».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Книги-сборники. Басни и баснописцы </w:t>
      </w:r>
      <w:r>
        <w:rPr>
          <w:rFonts w:ascii="Times New Roman" w:hAnsi="Times New Roman"/>
          <w:color w:val="191919"/>
          <w:sz w:val="24"/>
          <w:szCs w:val="24"/>
        </w:rPr>
        <w:t>(4</w:t>
      </w:r>
      <w:r w:rsidRPr="001C1169">
        <w:rPr>
          <w:rFonts w:ascii="Times New Roman" w:hAnsi="Times New Roman"/>
          <w:color w:val="191919"/>
          <w:sz w:val="24"/>
          <w:szCs w:val="24"/>
        </w:rPr>
        <w:t>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Книги-сборники басен И. Крылова. Аппарат книги-сборника басен: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титульный лист, аннотация, оглавление.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Русские баснописцы И.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Хемницер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>, А. Измайлов, И. Дмитриев.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Чтение басен с «бродячими» сюжетами. Басни Эзопа и Л.Н. Толстого.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Конкурс чтецов.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Инсценирование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 басен (работа в группах).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о родной природе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Сборники стихотворений о родной природе. Слушание стихотворений, обмен мнениями.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Книга «Родные поэты» (аппарат, оформление).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Проект «Краски и звуки стихов о природе». Рукописная книга.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Л.Н. Толстого для детей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 Л.Н. Толстого: работа с каталогом, составление выставки книг.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Книга «Азбука Л.Н. Толстого» и сборник «Для детей».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Составление таблицы жанров произведений Л.Н. Толстого (работа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в группах).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Проектная деятельность по группам: «Сказки Л.Н. Толстого»,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«Сказки в обработке Л.Н. Толстого».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Животные — герои детской литературы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Книги-сборники о животных. Структура книги-сборника: титульный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лист, аннотация, иллюстрация, название книги, тип книги.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Библиотечный урок: знакомство с книгой-легендой энциклопедией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А. Брема «Жизнь животных».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Художники-оформители книг о животных.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Реклама книги «Заинтересуй друга!» (конкурс отзывов).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Дети — герои книг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 xml:space="preserve">Книги о детях (Л. Пантелеев, А. Гайдар, В.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Драгунскийи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 др.).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Книга-произведение А. Гайдара «Тимур и его команда», книга-сборник рассказов Л. Пантелеева «Честное слово».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Литературная игра «Кто они, мои сверстники — герои книг?».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По страницам книги В.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Железникова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 «Жизнь и приключения чудака».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Обсуждение прочитанных книг (беседа, дискуссии, споры).</w:t>
      </w:r>
      <w:r w:rsidR="00DE2ED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Проект «Расскажи о любимом писателе».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зарубежных писателей </w:t>
      </w:r>
      <w:r w:rsidRPr="001C1169">
        <w:rPr>
          <w:rFonts w:ascii="Times New Roman" w:hAnsi="Times New Roman"/>
          <w:color w:val="191919"/>
          <w:sz w:val="24"/>
          <w:szCs w:val="24"/>
        </w:rPr>
        <w:t>(2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 xml:space="preserve">Книги зарубежных писателей (Ц.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Топелиус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, Дж. Лондон, Э. Сетон-Томпсон, Дж.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Чиарди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>).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Систематический каталог: практическая работа. Список книг зарубежных писателей для детей.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Библиографические справочники: отбор информации о зарубежных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писателях (работа в группах). Переводчики книг.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о детях войны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lastRenderedPageBreak/>
        <w:t>Книга Л. Воронковой «Девочка из города» (издания разных лет). Чтение, обсуждение содержания, слушание отдельных глав. Аппарат книги,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иллюстрации и оформление.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Аннотация. Каталожная карточка.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Работа в читальном зале. 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Книга В.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Железникова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 «Девушка в военном».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Творческая работа «Дети войны с тобой рядом»: встречи, сбор материалов, оформление «Книги памяти».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Газеты и журналы для детей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Что такое периодика. Детские газеты и журналы. Структура газет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и журналов. Издатели газет и журналов.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История изданий для детей: журналы «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Мурзилка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>», «Костёр», «Пять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углов», «Чудеса планеты Земля»; детские газеты «</w:t>
      </w:r>
      <w:proofErr w:type="gramStart"/>
      <w:r w:rsidRPr="001C1169">
        <w:rPr>
          <w:rFonts w:ascii="Times New Roman" w:hAnsi="Times New Roman"/>
          <w:color w:val="191919"/>
          <w:sz w:val="24"/>
          <w:szCs w:val="24"/>
        </w:rPr>
        <w:t>Пионерская</w:t>
      </w:r>
      <w:proofErr w:type="gramEnd"/>
      <w:r w:rsidRPr="001C1169">
        <w:rPr>
          <w:rFonts w:ascii="Times New Roman" w:hAnsi="Times New Roman"/>
          <w:color w:val="191919"/>
          <w:sz w:val="24"/>
          <w:szCs w:val="24"/>
        </w:rPr>
        <w:t xml:space="preserve"> правда»,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«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Читайка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>», «Шапокляк».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Электронные периодические издания «Детская газета», «Антошка».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Создание классной газеты или журнала (работа в группах).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«Книги, книги, книги…» </w:t>
      </w:r>
      <w:r w:rsidRPr="001C1169">
        <w:rPr>
          <w:rFonts w:ascii="Times New Roman" w:hAnsi="Times New Roman"/>
          <w:color w:val="191919"/>
          <w:sz w:val="24"/>
          <w:szCs w:val="24"/>
        </w:rPr>
        <w:t>(2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Книги, их типы и виды. Практическая работа в библиотеке.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Справочная литература. Энциклопедии для детей.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Сбор информации о Л.Н. Толстом и Х.К. Андерсене. Библиографические справочники.</w:t>
      </w:r>
      <w:r w:rsidR="00DE2ED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Библиотечная мозаика: урок-игра «Что узнали о книгах?».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работать с книгой-сборником басен И. Крылова;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сравнивать басни по структуре и сюжету;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 xml:space="preserve">— выделять книги-произведения </w:t>
      </w:r>
      <w:r>
        <w:rPr>
          <w:rFonts w:ascii="Times New Roman" w:hAnsi="Times New Roman"/>
          <w:color w:val="191919"/>
          <w:sz w:val="24"/>
          <w:szCs w:val="24"/>
        </w:rPr>
        <w:t>и книги-сборники из группы пред</w:t>
      </w:r>
      <w:r w:rsidRPr="001C1169">
        <w:rPr>
          <w:rFonts w:ascii="Times New Roman" w:hAnsi="Times New Roman"/>
          <w:color w:val="191919"/>
          <w:sz w:val="24"/>
          <w:szCs w:val="24"/>
        </w:rPr>
        <w:t>ложенных книг или открытого библиотечного фонда;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собирать информацию для библиографической справки об авторе;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составлять таблицу жанров произведений писателя;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выполнять поисковую работу по проекту;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презентовать результаты проектной деятельности и любимую книгу;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готовить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отзыв о книге и обсуждать разные точки зрения;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находить по каталогу нужную книгу;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заполнять каталожную карточку на выбранную книгу;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писать отзыв о книге или героях книги;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пользоваться библиографическим справочником;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рассматривать и читать детские газеты и журналы;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находить нужную информацию в газетах и журналах;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собирать информацию для проекта «История детской газеты или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журнала»;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готовить материал для классной и школьной газеты;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пользоваться электронными газетами и журналами.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>4 класс (3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>5</w:t>
      </w: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 xml:space="preserve">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Страницы старины седой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Былины, былинщики. Былинные богатыри. «Былина о Святогоре»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в стихотворной форме и прозаической форме. Выставка книг.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Библиотечный урок. История книги. Рукописные книги.</w:t>
      </w:r>
      <w:r w:rsidR="00ED70F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Книги Древней Руси. Библиотека Ярослава Мудрого. Наставления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Ярослава Мудрого.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Первая печатная книга на Руси. Первопечатник Иван Фёдоров.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Библия на русском языке. Библейские предания: «Суд Соломона»,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«Блудный сын».</w:t>
      </w:r>
      <w:r w:rsidR="00C25D6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Экскурсия в типографию или книжный магазин.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Крупицы народной мудрости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Сборники произведений фольклора.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Героические песни о Родине. Песня-слава «Русская земля».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lastRenderedPageBreak/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Сбор дополнительной информации о героях России и оформление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постера (стенда) с собранными материалами.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Проект «Русь великая в пословицах и поговорках»: отбор пословиц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по теме, объяснение скрытого смысла, оформление рукописной книги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«Русь великая в пословицах и поговорках».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Мифы народов мира </w:t>
      </w:r>
      <w:r w:rsidRPr="001C1169">
        <w:rPr>
          <w:rFonts w:ascii="Times New Roman" w:hAnsi="Times New Roman"/>
          <w:color w:val="191919"/>
          <w:sz w:val="24"/>
          <w:szCs w:val="24"/>
        </w:rPr>
        <w:t>(2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 с мифами народов мира: древнерусские, древнегреческие, китайские и т. д. Выставка книг.</w:t>
      </w:r>
      <w:r w:rsidR="00DE2ED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Работа с системным каталогом.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Читальный зал. Древнекитайский миф «Подвиги стрелка</w:t>
      </w:r>
      <w:proofErr w:type="gramStart"/>
      <w:r w:rsidRPr="001C116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И</w:t>
      </w:r>
      <w:proofErr w:type="gramEnd"/>
      <w:r w:rsidRPr="001C1169">
        <w:rPr>
          <w:rFonts w:ascii="Times New Roman" w:hAnsi="Times New Roman"/>
          <w:color w:val="191919"/>
          <w:sz w:val="24"/>
          <w:szCs w:val="24"/>
        </w:rPr>
        <w:t>».</w:t>
      </w:r>
      <w:r w:rsidR="00DE2ED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Конкурс-кроссворд «Мифологические герои».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Русские писатели-сказочники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Библиотека сказок. Книги со сказками А.С. Пушкина, В. Жуковского,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М. Лермонтова, П. Ершова, В. Гаршина. Фольклорные корни сказок.</w:t>
      </w:r>
      <w:r w:rsidR="00F846B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Час читателя. Сказка сказок П.П. Ершова «Конёк-Горбунок».</w:t>
      </w:r>
      <w:r w:rsidR="00DE2ED5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1C1169">
        <w:rPr>
          <w:rFonts w:ascii="Times New Roman" w:hAnsi="Times New Roman"/>
          <w:color w:val="191919"/>
          <w:sz w:val="24"/>
          <w:szCs w:val="24"/>
        </w:rPr>
        <w:t>Поиск: исторические корни литературных (авторских) произведений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(летопись «Вещий Олег» из «Повести временных лет» и стихотворение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А.С. Пушкина «Песнь о вещем Олеге»).</w:t>
      </w:r>
      <w:proofErr w:type="gramEnd"/>
      <w:r w:rsidR="00DE2ED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«Книги, книги, книги…»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Библиотечный урок. Храм книги. Библиотека. Первые библиотеки.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Правила пользования библиотекой. Экскурсия в детскую библиотеку.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Книга. Элементы книги. Справочный аппарат. Классификация книг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по структуре, изданиям, авторам (работа в группах).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Книги учебные, художественные, научно-популярные, справочники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и энциклопедии. Структура энциклопедии и книги-справочника.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Книги-сборники «Басни И. Крылова», «Легенды и сказы», «Сказки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народов мира», «Стихи русских поэтов».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1C1169">
        <w:rPr>
          <w:rFonts w:ascii="Times New Roman" w:hAnsi="Times New Roman"/>
          <w:color w:val="191919"/>
          <w:sz w:val="24"/>
          <w:szCs w:val="24"/>
        </w:rPr>
        <w:t>Проект «Русские баснописцы»: сбор материала, чтение басен, басни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 «бродячими» сюжетами.</w:t>
      </w:r>
      <w:proofErr w:type="gramEnd"/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о детях и для детей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Дети — герои книг Н. Гарина-Михайловского, К. Станюковича,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Х.К. Андерсена, Марка Твена, В. Гюго, А. Гайдара, Е. Ильиной и др. Выставка книг.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Фантастика и приключения. Поиск книг по каталогу, составление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списка.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Читальный зал. Книги А. Рыбакова, В. Крапивина, К. Булычёва,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А. Волкова. Конкурс-кроссворд «Писатели-фантасты».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Аннотация к книге А. Волкова «Волшебник Изумрудного города».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Словари, справочники, энциклопедии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«Хранители слов» — словари: орфографический, толковый, словарь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синонимов, этимологический. Выставка словарей. Игра-конкурс «Объясни слово».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Справочники и энциклопедии. Детская энциклопедия «Что такое?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Кто такой?».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Игра «100 вопросов Почемучек»: составление вопросов и нахождение ответов в книгах-справочниках.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Родные поэты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Книги-сборники русских поэтов о родной природе. Структура книги.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Чтение и слушание стихотворений о Родине А.С. Пушкина,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М.Ю. Лермонтова, И. Никитина, С. Есенина, Н. Рубцова, И. Бунина.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Конкурс чтецов «Стихи о Родине».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Писатели о писателях. Очерки и воспоминания </w:t>
      </w:r>
      <w:r w:rsidRPr="001C1169">
        <w:rPr>
          <w:rFonts w:ascii="Times New Roman" w:hAnsi="Times New Roman"/>
          <w:color w:val="191919"/>
          <w:sz w:val="24"/>
          <w:szCs w:val="24"/>
        </w:rPr>
        <w:t>(4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Книги-сборники «Очерки и воспоминания». Очерки о природе,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людях, событиях.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Очерки С. Михалкова «Слово о Крылове», К. Чуковского «Николай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Алексеевич Некрасов»: чтение, выбор информации, определение жанра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и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темы.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Воспоминания Л.Н. Толстого, А. Куприна «Воспоминания об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А.П. Чехове».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Творческая работа: очерк о своём городе, о своём классе, о любимой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книге.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Мир книг </w:t>
      </w:r>
      <w:r w:rsidRPr="001C1169">
        <w:rPr>
          <w:rFonts w:ascii="Times New Roman" w:hAnsi="Times New Roman"/>
          <w:color w:val="191919"/>
          <w:sz w:val="24"/>
          <w:szCs w:val="24"/>
        </w:rPr>
        <w:t>(3 ч)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lastRenderedPageBreak/>
        <w:t>Типы и виды книг: поисковая работа в библиотеке.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Книги о животных. Э. Сетон-Томпсона «Герои-животные». Очерк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В.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Пескова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 «В гостях у Сетон-Томпсона».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 xml:space="preserve">Час читателя: знакомство с книгой В. </w:t>
      </w:r>
      <w:proofErr w:type="spellStart"/>
      <w:r w:rsidRPr="001C1169">
        <w:rPr>
          <w:rFonts w:ascii="Times New Roman" w:hAnsi="Times New Roman"/>
          <w:color w:val="191919"/>
          <w:sz w:val="24"/>
          <w:szCs w:val="24"/>
        </w:rPr>
        <w:t>Бульванкера</w:t>
      </w:r>
      <w:proofErr w:type="spellEnd"/>
      <w:r w:rsidRPr="001C1169">
        <w:rPr>
          <w:rFonts w:ascii="Times New Roman" w:hAnsi="Times New Roman"/>
          <w:color w:val="191919"/>
          <w:sz w:val="24"/>
          <w:szCs w:val="24"/>
        </w:rPr>
        <w:t xml:space="preserve"> «От кота до кита».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Литературная игра «Тайны учебной книги».</w:t>
      </w:r>
      <w:r w:rsidR="000B2DC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C1169">
        <w:rPr>
          <w:rFonts w:ascii="Times New Roman" w:hAnsi="Times New Roman"/>
          <w:color w:val="191919"/>
          <w:sz w:val="24"/>
          <w:szCs w:val="24"/>
        </w:rPr>
        <w:t>Периодические печатные издания для детей: детские газеты и журналы.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C1169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ab/>
        <w:t>Универсальные учебные действия: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составлять выставку книг по теме, авторской принадлежности, жанрам, типам и видам;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различать виды и типы книг;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писать отзыв о книге, пользуясь её справочным аппаратом;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знать структуру книги и её элементы, справочный аппарат;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пользоваться библиотекой и</w:t>
      </w:r>
      <w:r>
        <w:rPr>
          <w:rFonts w:ascii="Times New Roman" w:hAnsi="Times New Roman"/>
          <w:color w:val="191919"/>
          <w:sz w:val="24"/>
          <w:szCs w:val="24"/>
        </w:rPr>
        <w:t xml:space="preserve"> выполнять правила работы в биб</w:t>
      </w:r>
      <w:r w:rsidRPr="001C1169">
        <w:rPr>
          <w:rFonts w:ascii="Times New Roman" w:hAnsi="Times New Roman"/>
          <w:color w:val="191919"/>
          <w:sz w:val="24"/>
          <w:szCs w:val="24"/>
        </w:rPr>
        <w:t>лиотеке;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писать аннотацию или отзыв на прочитанную книгу;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пользоваться библиографическим справочником и</w:t>
      </w:r>
      <w:r>
        <w:rPr>
          <w:rFonts w:ascii="Times New Roman" w:hAnsi="Times New Roman"/>
          <w:color w:val="191919"/>
          <w:sz w:val="24"/>
          <w:szCs w:val="24"/>
        </w:rPr>
        <w:t>ли энциклопе</w:t>
      </w:r>
      <w:r w:rsidRPr="001C1169">
        <w:rPr>
          <w:rFonts w:ascii="Times New Roman" w:hAnsi="Times New Roman"/>
          <w:color w:val="191919"/>
          <w:sz w:val="24"/>
          <w:szCs w:val="24"/>
        </w:rPr>
        <w:t>дией для получения информации о писателе;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составлять каталожную карточку на прочитанную книгу;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задавать вопросы и находить ответы в словарях и справочниках;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</w:t>
      </w:r>
      <w:proofErr w:type="gramStart"/>
      <w:r w:rsidRPr="001C1169">
        <w:rPr>
          <w:rFonts w:ascii="Times New Roman" w:hAnsi="Times New Roman"/>
          <w:color w:val="191919"/>
          <w:sz w:val="24"/>
          <w:szCs w:val="24"/>
        </w:rPr>
        <w:t>выполнять роль</w:t>
      </w:r>
      <w:proofErr w:type="gramEnd"/>
      <w:r w:rsidRPr="001C1169">
        <w:rPr>
          <w:rFonts w:ascii="Times New Roman" w:hAnsi="Times New Roman"/>
          <w:color w:val="191919"/>
          <w:sz w:val="24"/>
          <w:szCs w:val="24"/>
        </w:rPr>
        <w:t xml:space="preserve"> библиотекаря —</w:t>
      </w:r>
      <w:r>
        <w:rPr>
          <w:rFonts w:ascii="Times New Roman" w:hAnsi="Times New Roman"/>
          <w:color w:val="191919"/>
          <w:sz w:val="24"/>
          <w:szCs w:val="24"/>
        </w:rPr>
        <w:t xml:space="preserve"> выдавать книги и заполнять фор</w:t>
      </w:r>
      <w:r w:rsidRPr="001C1169">
        <w:rPr>
          <w:rFonts w:ascii="Times New Roman" w:hAnsi="Times New Roman"/>
          <w:color w:val="191919"/>
          <w:sz w:val="24"/>
          <w:szCs w:val="24"/>
        </w:rPr>
        <w:t>муляры;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 xml:space="preserve">— собирать, систематизировать </w:t>
      </w:r>
      <w:r>
        <w:rPr>
          <w:rFonts w:ascii="Times New Roman" w:hAnsi="Times New Roman"/>
          <w:color w:val="191919"/>
          <w:sz w:val="24"/>
          <w:szCs w:val="24"/>
        </w:rPr>
        <w:t>и оформлять материал для презен</w:t>
      </w:r>
      <w:r w:rsidRPr="001C1169">
        <w:rPr>
          <w:rFonts w:ascii="Times New Roman" w:hAnsi="Times New Roman"/>
          <w:color w:val="191919"/>
          <w:sz w:val="24"/>
          <w:szCs w:val="24"/>
        </w:rPr>
        <w:t>тации (выставки, постеры, электр</w:t>
      </w:r>
      <w:r>
        <w:rPr>
          <w:rFonts w:ascii="Times New Roman" w:hAnsi="Times New Roman"/>
          <w:color w:val="191919"/>
          <w:sz w:val="24"/>
          <w:szCs w:val="24"/>
        </w:rPr>
        <w:t>онные версии, живой журнал, кон</w:t>
      </w:r>
      <w:r w:rsidRPr="001C1169">
        <w:rPr>
          <w:rFonts w:ascii="Times New Roman" w:hAnsi="Times New Roman"/>
          <w:color w:val="191919"/>
          <w:sz w:val="24"/>
          <w:szCs w:val="24"/>
        </w:rPr>
        <w:t>курсы и т. д.);</w:t>
      </w:r>
    </w:p>
    <w:p w:rsidR="00787F3D" w:rsidRPr="001C1169" w:rsidRDefault="00787F3D" w:rsidP="007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1C1169">
        <w:rPr>
          <w:rFonts w:ascii="Times New Roman" w:hAnsi="Times New Roman"/>
          <w:color w:val="191919"/>
          <w:sz w:val="24"/>
          <w:szCs w:val="24"/>
        </w:rPr>
        <w:t>— работать с детскими газетами и журналами.</w:t>
      </w:r>
    </w:p>
    <w:p w:rsidR="00817BA3" w:rsidRPr="00152E6E" w:rsidRDefault="00817BA3" w:rsidP="00817BA3">
      <w:pPr>
        <w:pStyle w:val="c10"/>
        <w:tabs>
          <w:tab w:val="left" w:pos="0"/>
        </w:tabs>
        <w:spacing w:before="0" w:beforeAutospacing="0" w:after="0" w:afterAutospacing="0"/>
        <w:ind w:firstLine="720"/>
        <w:jc w:val="center"/>
        <w:rPr>
          <w:rStyle w:val="c4c2c13c3"/>
          <w:b/>
          <w:i/>
          <w:sz w:val="28"/>
          <w:szCs w:val="28"/>
        </w:rPr>
      </w:pPr>
      <w:r w:rsidRPr="00152E6E">
        <w:rPr>
          <w:b/>
          <w:sz w:val="28"/>
          <w:szCs w:val="28"/>
        </w:rPr>
        <w:t>Учебный план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6752"/>
        <w:gridCol w:w="1384"/>
        <w:gridCol w:w="1399"/>
        <w:gridCol w:w="1412"/>
        <w:gridCol w:w="1415"/>
        <w:gridCol w:w="2201"/>
      </w:tblGrid>
      <w:tr w:rsidR="00817BA3" w:rsidRPr="00336DF7" w:rsidTr="00FF7F2F">
        <w:trPr>
          <w:trHeight w:hRule="exact" w:val="298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36DF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336DF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i/>
                <w:color w:val="000000"/>
                <w:spacing w:val="-15"/>
                <w:sz w:val="24"/>
                <w:szCs w:val="24"/>
              </w:rPr>
              <w:t>Количество часов</w:t>
            </w:r>
          </w:p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i/>
                <w:color w:val="000000"/>
                <w:spacing w:val="-14"/>
                <w:sz w:val="24"/>
                <w:szCs w:val="24"/>
              </w:rPr>
              <w:t>часов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</w:tr>
      <w:tr w:rsidR="00817BA3" w:rsidRPr="00336DF7" w:rsidTr="00FF7F2F">
        <w:trPr>
          <w:trHeight w:hRule="exact" w:val="317"/>
        </w:trPr>
        <w:tc>
          <w:tcPr>
            <w:tcW w:w="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i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pacing w:val="-5"/>
                <w:sz w:val="24"/>
                <w:szCs w:val="24"/>
              </w:rPr>
              <w:t>кл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/>
                <w:spacing w:val="-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/>
                <w:spacing w:val="-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7BA3" w:rsidRPr="00336DF7" w:rsidTr="00817BA3">
        <w:trPr>
          <w:trHeight w:hRule="exact" w:val="482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153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Здравствуй, книга!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817BA3" w:rsidRPr="00336DF7" w:rsidTr="00817BA3">
        <w:trPr>
          <w:trHeight w:hRule="exact" w:val="62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pStyle w:val="Default"/>
              <w:tabs>
                <w:tab w:val="left" w:pos="0"/>
              </w:tabs>
              <w:ind w:firstLine="153"/>
            </w:pPr>
            <w:r w:rsidRPr="00336DF7">
              <w:t>Обогащение читательского опыта.</w:t>
            </w:r>
          </w:p>
          <w:p w:rsidR="00817BA3" w:rsidRPr="00336DF7" w:rsidRDefault="00817BA3" w:rsidP="00FF7F2F">
            <w:pPr>
              <w:pStyle w:val="Default"/>
              <w:tabs>
                <w:tab w:val="left" w:pos="0"/>
              </w:tabs>
              <w:ind w:firstLine="153"/>
            </w:pPr>
            <w:r w:rsidRPr="00336DF7">
              <w:t xml:space="preserve">и родной природе.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pStyle w:val="Default"/>
              <w:tabs>
                <w:tab w:val="left" w:pos="0"/>
              </w:tabs>
              <w:jc w:val="center"/>
            </w:pPr>
            <w:r w:rsidRPr="00336DF7">
              <w:t>31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i/>
                <w:sz w:val="24"/>
                <w:szCs w:val="24"/>
              </w:rPr>
              <w:t>107</w:t>
            </w:r>
          </w:p>
        </w:tc>
      </w:tr>
      <w:tr w:rsidR="00817BA3" w:rsidRPr="00336DF7" w:rsidTr="00817BA3">
        <w:trPr>
          <w:trHeight w:hRule="exact" w:val="565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pStyle w:val="Default"/>
              <w:tabs>
                <w:tab w:val="left" w:pos="0"/>
              </w:tabs>
              <w:ind w:firstLine="153"/>
            </w:pPr>
            <w:r w:rsidRPr="00336DF7">
              <w:t>Периодические издания для детей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pStyle w:val="Default"/>
              <w:tabs>
                <w:tab w:val="left" w:pos="0"/>
              </w:tabs>
              <w:jc w:val="center"/>
            </w:pPr>
            <w:r w:rsidRPr="00336DF7">
              <w:t>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817BA3" w:rsidRPr="00336DF7" w:rsidTr="00817BA3">
        <w:trPr>
          <w:trHeight w:hRule="exact" w:val="559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pStyle w:val="Default"/>
              <w:tabs>
                <w:tab w:val="left" w:pos="0"/>
              </w:tabs>
              <w:ind w:firstLine="153"/>
            </w:pPr>
            <w:r w:rsidRPr="00336DF7">
              <w:t>Детские справочники и энциклопедии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pStyle w:val="Default"/>
              <w:tabs>
                <w:tab w:val="left" w:pos="0"/>
              </w:tabs>
              <w:jc w:val="center"/>
            </w:pPr>
            <w:r w:rsidRPr="00336DF7">
              <w:t>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817BA3" w:rsidRPr="00336DF7" w:rsidTr="00817BA3">
        <w:trPr>
          <w:trHeight w:hRule="exact" w:val="581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pStyle w:val="Default"/>
              <w:tabs>
                <w:tab w:val="left" w:pos="0"/>
              </w:tabs>
              <w:ind w:firstLine="153"/>
            </w:pPr>
            <w:r w:rsidRPr="00336DF7">
              <w:t xml:space="preserve">По страницам любимых книг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pStyle w:val="Default"/>
              <w:tabs>
                <w:tab w:val="left" w:pos="0"/>
              </w:tabs>
              <w:jc w:val="center"/>
            </w:pPr>
            <w:r w:rsidRPr="00336DF7">
              <w:t>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817BA3" w:rsidRPr="00336DF7" w:rsidTr="00FF7F2F">
        <w:trPr>
          <w:trHeight w:hRule="exact" w:val="768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7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Всего часов: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33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35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35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336DF7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35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BA3" w:rsidRPr="00336DF7" w:rsidRDefault="00817BA3" w:rsidP="00FF7F2F">
            <w:pPr>
              <w:shd w:val="clear" w:color="auto" w:fill="FFFFFF"/>
              <w:tabs>
                <w:tab w:val="left" w:pos="0"/>
              </w:tabs>
              <w:ind w:firstLine="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DF7">
              <w:rPr>
                <w:rFonts w:ascii="Times New Roman" w:hAnsi="Times New Roman"/>
                <w:b/>
                <w:i/>
                <w:sz w:val="24"/>
                <w:szCs w:val="24"/>
              </w:rPr>
              <w:t>138</w:t>
            </w:r>
          </w:p>
        </w:tc>
      </w:tr>
    </w:tbl>
    <w:p w:rsidR="00817BA3" w:rsidRDefault="00817BA3" w:rsidP="00817BA3">
      <w:pPr>
        <w:spacing w:after="0" w:line="21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17BA3" w:rsidRPr="00E70C61" w:rsidRDefault="00817BA3" w:rsidP="00817BA3">
      <w:pPr>
        <w:spacing w:after="0" w:line="219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Формы контроля</w:t>
      </w:r>
    </w:p>
    <w:p w:rsidR="00DE2ED5" w:rsidRDefault="00DE2ED5" w:rsidP="00817BA3">
      <w:pPr>
        <w:pStyle w:val="a5"/>
        <w:numPr>
          <w:ilvl w:val="0"/>
          <w:numId w:val="14"/>
        </w:numPr>
        <w:tabs>
          <w:tab w:val="left" w:pos="3105"/>
        </w:tabs>
        <w:spacing w:after="0" w:line="219" w:lineRule="auto"/>
        <w:rPr>
          <w:rFonts w:ascii="Times New Roman" w:hAnsi="Times New Roman"/>
          <w:sz w:val="24"/>
          <w:szCs w:val="24"/>
        </w:rPr>
        <w:sectPr w:rsidR="00DE2ED5" w:rsidSect="00F23A57">
          <w:type w:val="continuous"/>
          <w:pgSz w:w="16838" w:h="11906" w:orient="landscape"/>
          <w:pgMar w:top="426" w:right="720" w:bottom="993" w:left="720" w:header="720" w:footer="964" w:gutter="0"/>
          <w:pgNumType w:start="1"/>
          <w:cols w:space="720"/>
          <w:docGrid w:linePitch="360"/>
        </w:sectPr>
      </w:pPr>
    </w:p>
    <w:p w:rsidR="00817BA3" w:rsidRPr="00E70C61" w:rsidRDefault="00817BA3" w:rsidP="00817BA3">
      <w:pPr>
        <w:pStyle w:val="a5"/>
        <w:numPr>
          <w:ilvl w:val="0"/>
          <w:numId w:val="14"/>
        </w:numPr>
        <w:tabs>
          <w:tab w:val="left" w:pos="3105"/>
        </w:tabs>
        <w:spacing w:after="0" w:line="219" w:lineRule="auto"/>
        <w:rPr>
          <w:rFonts w:ascii="Times New Roman" w:hAnsi="Times New Roman"/>
          <w:sz w:val="24"/>
          <w:szCs w:val="24"/>
        </w:rPr>
      </w:pPr>
      <w:proofErr w:type="spellStart"/>
      <w:r w:rsidRPr="00E70C61">
        <w:rPr>
          <w:rFonts w:ascii="Times New Roman" w:hAnsi="Times New Roman"/>
          <w:sz w:val="24"/>
          <w:szCs w:val="24"/>
        </w:rPr>
        <w:lastRenderedPageBreak/>
        <w:t>инсценирование</w:t>
      </w:r>
      <w:proofErr w:type="spellEnd"/>
      <w:r w:rsidRPr="00E70C61">
        <w:rPr>
          <w:rFonts w:ascii="Times New Roman" w:hAnsi="Times New Roman"/>
          <w:sz w:val="24"/>
          <w:szCs w:val="24"/>
        </w:rPr>
        <w:t>;</w:t>
      </w:r>
      <w:r w:rsidRPr="00E70C61">
        <w:rPr>
          <w:rFonts w:ascii="Times New Roman" w:hAnsi="Times New Roman"/>
          <w:sz w:val="24"/>
          <w:szCs w:val="24"/>
        </w:rPr>
        <w:tab/>
      </w:r>
    </w:p>
    <w:p w:rsidR="00817BA3" w:rsidRPr="00E70C61" w:rsidRDefault="00817BA3" w:rsidP="00817BA3">
      <w:pPr>
        <w:pStyle w:val="a5"/>
        <w:numPr>
          <w:ilvl w:val="0"/>
          <w:numId w:val="14"/>
        </w:numPr>
        <w:spacing w:after="0" w:line="219" w:lineRule="auto"/>
        <w:rPr>
          <w:rFonts w:ascii="Times New Roman" w:hAnsi="Times New Roman"/>
          <w:sz w:val="24"/>
          <w:szCs w:val="24"/>
        </w:rPr>
      </w:pPr>
      <w:r w:rsidRPr="00E70C61">
        <w:rPr>
          <w:rFonts w:ascii="Times New Roman" w:hAnsi="Times New Roman"/>
          <w:sz w:val="24"/>
          <w:szCs w:val="24"/>
        </w:rPr>
        <w:t>творческие отчёты;</w:t>
      </w:r>
    </w:p>
    <w:p w:rsidR="00817BA3" w:rsidRPr="00E70C61" w:rsidRDefault="00817BA3" w:rsidP="00817BA3">
      <w:pPr>
        <w:pStyle w:val="a5"/>
        <w:numPr>
          <w:ilvl w:val="0"/>
          <w:numId w:val="14"/>
        </w:numPr>
        <w:spacing w:after="0" w:line="219" w:lineRule="auto"/>
        <w:rPr>
          <w:rFonts w:ascii="Times New Roman" w:hAnsi="Times New Roman"/>
          <w:sz w:val="24"/>
          <w:szCs w:val="24"/>
        </w:rPr>
      </w:pPr>
      <w:r w:rsidRPr="00E70C61">
        <w:rPr>
          <w:rFonts w:ascii="Times New Roman" w:hAnsi="Times New Roman"/>
          <w:sz w:val="24"/>
          <w:szCs w:val="24"/>
        </w:rPr>
        <w:t>соревнования;</w:t>
      </w:r>
    </w:p>
    <w:p w:rsidR="00817BA3" w:rsidRPr="00E70C61" w:rsidRDefault="00817BA3" w:rsidP="00817BA3">
      <w:pPr>
        <w:pStyle w:val="a5"/>
        <w:numPr>
          <w:ilvl w:val="0"/>
          <w:numId w:val="14"/>
        </w:numPr>
        <w:spacing w:after="0" w:line="219" w:lineRule="auto"/>
        <w:rPr>
          <w:rFonts w:ascii="Times New Roman" w:hAnsi="Times New Roman"/>
          <w:sz w:val="24"/>
          <w:szCs w:val="24"/>
        </w:rPr>
      </w:pPr>
      <w:r w:rsidRPr="00E70C61">
        <w:rPr>
          <w:rFonts w:ascii="Times New Roman" w:hAnsi="Times New Roman"/>
          <w:sz w:val="24"/>
          <w:szCs w:val="24"/>
        </w:rPr>
        <w:lastRenderedPageBreak/>
        <w:t>работа с библиотечным каталогом;</w:t>
      </w:r>
    </w:p>
    <w:p w:rsidR="00817BA3" w:rsidRPr="00E70C61" w:rsidRDefault="00817BA3" w:rsidP="00817BA3">
      <w:pPr>
        <w:pStyle w:val="a5"/>
        <w:numPr>
          <w:ilvl w:val="0"/>
          <w:numId w:val="14"/>
        </w:numPr>
        <w:spacing w:after="0" w:line="219" w:lineRule="auto"/>
        <w:rPr>
          <w:rFonts w:ascii="Times New Roman" w:hAnsi="Times New Roman"/>
          <w:sz w:val="24"/>
          <w:szCs w:val="24"/>
        </w:rPr>
      </w:pPr>
      <w:r w:rsidRPr="00E70C61">
        <w:rPr>
          <w:rFonts w:ascii="Times New Roman" w:hAnsi="Times New Roman"/>
          <w:sz w:val="24"/>
          <w:szCs w:val="24"/>
        </w:rPr>
        <w:t>проектная деятельность и т. д.</w:t>
      </w:r>
    </w:p>
    <w:p w:rsidR="00DE2ED5" w:rsidRDefault="00DE2ED5" w:rsidP="00817BA3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  <w:sectPr w:rsidR="00DE2ED5" w:rsidSect="00DE2ED5">
          <w:type w:val="continuous"/>
          <w:pgSz w:w="16838" w:h="11906" w:orient="landscape"/>
          <w:pgMar w:top="426" w:right="720" w:bottom="993" w:left="720" w:header="720" w:footer="964" w:gutter="0"/>
          <w:pgNumType w:start="1"/>
          <w:cols w:num="2" w:space="720"/>
          <w:docGrid w:linePitch="360"/>
        </w:sectPr>
      </w:pPr>
    </w:p>
    <w:p w:rsidR="00817BA3" w:rsidRPr="00817BA3" w:rsidRDefault="00817BA3" w:rsidP="00817BA3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17BA3">
        <w:rPr>
          <w:rFonts w:ascii="Times New Roman" w:hAnsi="Times New Roman"/>
          <w:sz w:val="24"/>
          <w:szCs w:val="24"/>
        </w:rPr>
        <w:lastRenderedPageBreak/>
        <w:t xml:space="preserve">Данной программой определено проведение </w:t>
      </w:r>
      <w:r w:rsidRPr="00817BA3">
        <w:rPr>
          <w:rFonts w:ascii="Times New Roman" w:hAnsi="Times New Roman"/>
          <w:b/>
          <w:sz w:val="24"/>
          <w:szCs w:val="24"/>
        </w:rPr>
        <w:t>итоговых занятий</w:t>
      </w:r>
      <w:r w:rsidRPr="00817BA3">
        <w:rPr>
          <w:rFonts w:ascii="Times New Roman" w:hAnsi="Times New Roman"/>
          <w:sz w:val="24"/>
          <w:szCs w:val="24"/>
        </w:rPr>
        <w:t xml:space="preserve"> по окончании изучения ряда разделов в виде утренников.</w:t>
      </w:r>
    </w:p>
    <w:p w:rsidR="00787F3D" w:rsidRDefault="00787F3D" w:rsidP="00D87D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A4580" w:rsidRDefault="00BA4580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sectPr w:rsidR="00BA4580" w:rsidSect="00F23A57">
          <w:type w:val="continuous"/>
          <w:pgSz w:w="16838" w:h="11906" w:orient="landscape"/>
          <w:pgMar w:top="426" w:right="720" w:bottom="993" w:left="720" w:header="720" w:footer="964" w:gutter="0"/>
          <w:pgNumType w:start="1"/>
          <w:cols w:space="720"/>
          <w:docGrid w:linePitch="360"/>
        </w:sectPr>
      </w:pPr>
    </w:p>
    <w:p w:rsidR="001F3485" w:rsidRPr="00FA5640" w:rsidRDefault="001F3485" w:rsidP="001F3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2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4. Учебно-тематический план</w:t>
      </w:r>
    </w:p>
    <w:p w:rsidR="00BF1FCD" w:rsidRPr="00E7311F" w:rsidRDefault="00BF1FCD" w:rsidP="00BF1FC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E7311F">
        <w:rPr>
          <w:rFonts w:ascii="Times New Roman" w:hAnsi="Times New Roman"/>
          <w:b/>
          <w:sz w:val="24"/>
          <w:szCs w:val="24"/>
        </w:rPr>
        <w:t>Учебно-тематический план программы внеурочной деятельности</w:t>
      </w:r>
    </w:p>
    <w:p w:rsidR="00BF1FCD" w:rsidRPr="00E7311F" w:rsidRDefault="00BF1FCD" w:rsidP="00BF1FCD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tbl>
      <w:tblPr>
        <w:tblW w:w="5115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5713"/>
        <w:gridCol w:w="2197"/>
        <w:gridCol w:w="1014"/>
        <w:gridCol w:w="1172"/>
      </w:tblGrid>
      <w:tr w:rsidR="00BF1FCD" w:rsidRPr="00E7311F" w:rsidTr="004951B4">
        <w:trPr>
          <w:trHeight w:val="635"/>
        </w:trPr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7311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E7311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Количество</w:t>
            </w:r>
          </w:p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 xml:space="preserve"> часов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 xml:space="preserve">В том </w:t>
            </w:r>
          </w:p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proofErr w:type="gramStart"/>
            <w:r w:rsidRPr="00E7311F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числе</w:t>
            </w:r>
            <w:proofErr w:type="gramEnd"/>
          </w:p>
        </w:tc>
      </w:tr>
      <w:tr w:rsidR="00BF1FCD" w:rsidRPr="00E7311F" w:rsidTr="004951B4">
        <w:trPr>
          <w:trHeight w:val="635"/>
        </w:trPr>
        <w:tc>
          <w:tcPr>
            <w:tcW w:w="3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практика</w:t>
            </w:r>
          </w:p>
        </w:tc>
      </w:tr>
      <w:tr w:rsidR="00BF1FCD" w:rsidRPr="00E7311F" w:rsidTr="004951B4">
        <w:trPr>
          <w:trHeight w:hRule="exact" w:val="35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04565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sz w:val="24"/>
                <w:szCs w:val="24"/>
              </w:rPr>
              <w:t>Здравствуй, книга!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1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1</w:t>
            </w:r>
          </w:p>
        </w:tc>
      </w:tr>
      <w:tr w:rsidR="00BF1FCD" w:rsidRPr="00E7311F" w:rsidTr="004951B4">
        <w:trPr>
          <w:trHeight w:hRule="exact" w:val="55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rPr>
                <w:b/>
              </w:rPr>
            </w:pPr>
            <w:r w:rsidRPr="00E7311F">
              <w:rPr>
                <w:b/>
              </w:rPr>
              <w:t>Обогащение читательского опыта.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29</w:t>
            </w:r>
          </w:p>
        </w:tc>
      </w:tr>
      <w:tr w:rsidR="00BF1FCD" w:rsidRPr="00E7311F" w:rsidTr="004951B4">
        <w:trPr>
          <w:trHeight w:hRule="exact" w:val="576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Книги о Родине и родной природе.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</w:t>
            </w:r>
          </w:p>
        </w:tc>
      </w:tr>
      <w:tr w:rsidR="00BF1FCD" w:rsidRPr="00E7311F" w:rsidTr="004951B4">
        <w:trPr>
          <w:trHeight w:hRule="exact" w:val="37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Писатели детям.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</w:t>
            </w:r>
          </w:p>
        </w:tc>
      </w:tr>
      <w:tr w:rsidR="00BF1FCD" w:rsidRPr="00E7311F" w:rsidTr="004951B4">
        <w:trPr>
          <w:trHeight w:hRule="exact" w:val="56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Народная мудрость. Книги-сборники.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</w:t>
            </w:r>
          </w:p>
        </w:tc>
      </w:tr>
      <w:tr w:rsidR="00BF1FCD" w:rsidRPr="00E7311F" w:rsidTr="004951B4">
        <w:trPr>
          <w:trHeight w:hRule="exact" w:val="68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По страницам книг В. Г. </w:t>
            </w:r>
            <w:proofErr w:type="spellStart"/>
            <w:r w:rsidRPr="00E7311F">
              <w:t>Сутеева</w:t>
            </w:r>
            <w:proofErr w:type="spellEnd"/>
            <w:r w:rsidRPr="00E7311F">
              <w:t xml:space="preserve">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</w:t>
            </w:r>
          </w:p>
        </w:tc>
      </w:tr>
      <w:tr w:rsidR="00BF1FCD" w:rsidRPr="00E7311F" w:rsidTr="004951B4">
        <w:trPr>
          <w:trHeight w:hRule="exact" w:val="321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Сказки народов мира.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</w:tr>
      <w:tr w:rsidR="00BF1FCD" w:rsidRPr="00E7311F" w:rsidTr="004951B4">
        <w:trPr>
          <w:trHeight w:hRule="exact" w:val="58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Книги русских писателей-сказочников.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</w:tr>
      <w:tr w:rsidR="00BF1FCD" w:rsidRPr="00E7311F" w:rsidTr="004951B4">
        <w:trPr>
          <w:trHeight w:hRule="exact" w:val="321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Детские писатели.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</w:tr>
      <w:tr w:rsidR="00BF1FCD" w:rsidRPr="00E7311F" w:rsidTr="004951B4">
        <w:trPr>
          <w:trHeight w:hRule="exact" w:val="303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Сказки зарубежных писателей.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</w:tr>
      <w:tr w:rsidR="00BF1FCD" w:rsidRPr="00E7311F" w:rsidTr="004951B4">
        <w:trPr>
          <w:trHeight w:hRule="exact" w:val="36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Книги - сборники стихотворений для детей.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2</w:t>
            </w:r>
          </w:p>
        </w:tc>
      </w:tr>
      <w:tr w:rsidR="00BF1FCD" w:rsidRPr="00E7311F" w:rsidTr="004951B4">
        <w:trPr>
          <w:trHeight w:hRule="exact" w:val="321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</w:pPr>
            <w:r w:rsidRPr="00E7311F">
              <w:t xml:space="preserve">Дети – герои книг. 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jc w:val="center"/>
            </w:pPr>
            <w:r w:rsidRPr="00E7311F">
              <w:t>3</w:t>
            </w:r>
          </w:p>
        </w:tc>
      </w:tr>
      <w:tr w:rsidR="00BF1FCD" w:rsidRPr="00E7311F" w:rsidTr="004951B4">
        <w:trPr>
          <w:trHeight w:hRule="exact" w:val="39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FCD" w:rsidRPr="00E7311F" w:rsidTr="004951B4">
        <w:trPr>
          <w:trHeight w:hRule="exact" w:val="397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Всего часов: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CD" w:rsidRPr="00E7311F" w:rsidRDefault="00BF1FCD" w:rsidP="00FF7F2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30</w:t>
            </w:r>
          </w:p>
        </w:tc>
      </w:tr>
    </w:tbl>
    <w:p w:rsidR="004951B4" w:rsidRDefault="004951B4" w:rsidP="004951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951B4" w:rsidRPr="00E7311F" w:rsidRDefault="004951B4" w:rsidP="004951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E7311F">
        <w:rPr>
          <w:rFonts w:ascii="Times New Roman" w:hAnsi="Times New Roman"/>
          <w:b/>
          <w:sz w:val="24"/>
          <w:szCs w:val="24"/>
        </w:rPr>
        <w:t>Учебно-тематический план программы внеурочной деятельности</w:t>
      </w:r>
    </w:p>
    <w:p w:rsidR="004951B4" w:rsidRPr="0044531A" w:rsidRDefault="004951B4" w:rsidP="004951B4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4531A">
        <w:rPr>
          <w:rFonts w:ascii="Times New Roman" w:hAnsi="Times New Roman"/>
          <w:b/>
          <w:sz w:val="24"/>
          <w:szCs w:val="24"/>
        </w:rPr>
        <w:t>2класс</w:t>
      </w:r>
    </w:p>
    <w:tbl>
      <w:tblPr>
        <w:tblW w:w="5090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672"/>
        <w:gridCol w:w="2266"/>
        <w:gridCol w:w="977"/>
        <w:gridCol w:w="1134"/>
      </w:tblGrid>
      <w:tr w:rsidR="004951B4" w:rsidRPr="0044531A" w:rsidTr="004951B4">
        <w:trPr>
          <w:trHeight w:val="635"/>
        </w:trPr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4531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44531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Количество</w:t>
            </w:r>
          </w:p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531A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 xml:space="preserve"> часов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 xml:space="preserve">В том </w:t>
            </w:r>
          </w:p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proofErr w:type="gramStart"/>
            <w:r w:rsidRPr="0044531A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числе</w:t>
            </w:r>
            <w:proofErr w:type="gramEnd"/>
          </w:p>
        </w:tc>
      </w:tr>
      <w:tr w:rsidR="004951B4" w:rsidRPr="0044531A" w:rsidTr="004951B4">
        <w:trPr>
          <w:trHeight w:val="635"/>
        </w:trPr>
        <w:tc>
          <w:tcPr>
            <w:tcW w:w="33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3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практика</w:t>
            </w:r>
          </w:p>
        </w:tc>
      </w:tr>
      <w:tr w:rsidR="004951B4" w:rsidRPr="0044531A" w:rsidTr="004951B4">
        <w:trPr>
          <w:trHeight w:hRule="exact" w:val="35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04565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/>
                <w:sz w:val="24"/>
                <w:szCs w:val="24"/>
              </w:rPr>
              <w:t>Здравствуй, книга!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2</w:t>
            </w:r>
          </w:p>
        </w:tc>
      </w:tr>
      <w:tr w:rsidR="004951B4" w:rsidRPr="0044531A" w:rsidTr="004951B4">
        <w:trPr>
          <w:trHeight w:hRule="exact" w:val="327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rPr>
                <w:b/>
              </w:rPr>
            </w:pPr>
            <w:r w:rsidRPr="0044531A">
              <w:rPr>
                <w:b/>
              </w:rPr>
              <w:t>Обогащение читательского опыта.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29</w:t>
            </w:r>
          </w:p>
        </w:tc>
      </w:tr>
      <w:tr w:rsidR="004951B4" w:rsidRPr="0044531A" w:rsidTr="004951B4">
        <w:trPr>
          <w:trHeight w:hRule="exact" w:val="335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</w:pPr>
            <w:r w:rsidRPr="0044531A">
              <w:t>Книгочей-любитель чтения.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3</w:t>
            </w:r>
            <w:r>
              <w:t>(2+1)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2</w:t>
            </w:r>
          </w:p>
        </w:tc>
      </w:tr>
      <w:tr w:rsidR="004951B4" w:rsidRPr="0044531A" w:rsidTr="004951B4">
        <w:trPr>
          <w:trHeight w:hRule="exact" w:val="374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</w:pPr>
            <w:r w:rsidRPr="0044531A">
              <w:t xml:space="preserve">Книги о твоих ровесниках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5</w:t>
            </w:r>
            <w:r>
              <w:t xml:space="preserve"> (4+1)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2</w:t>
            </w:r>
          </w:p>
        </w:tc>
      </w:tr>
      <w:tr w:rsidR="004951B4" w:rsidRPr="0044531A" w:rsidTr="004951B4">
        <w:trPr>
          <w:trHeight w:hRule="exact" w:val="378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</w:pPr>
            <w:r w:rsidRPr="0044531A">
              <w:t xml:space="preserve">Крупицы народной мудрости. Книги - сборники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2</w:t>
            </w:r>
          </w:p>
        </w:tc>
      </w:tr>
      <w:tr w:rsidR="004951B4" w:rsidRPr="0044531A" w:rsidTr="004951B4">
        <w:trPr>
          <w:trHeight w:hRule="exact" w:val="334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</w:pPr>
            <w:r w:rsidRPr="0044531A">
              <w:t xml:space="preserve">Писатели - сказочники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2</w:t>
            </w:r>
          </w:p>
        </w:tc>
      </w:tr>
      <w:tr w:rsidR="004951B4" w:rsidRPr="0044531A" w:rsidTr="004951B4">
        <w:trPr>
          <w:trHeight w:hRule="exact" w:val="321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</w:pPr>
            <w:r w:rsidRPr="0044531A">
              <w:t xml:space="preserve">Книги о детях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3</w:t>
            </w:r>
          </w:p>
        </w:tc>
      </w:tr>
      <w:tr w:rsidR="004951B4" w:rsidRPr="0044531A" w:rsidTr="004951B4">
        <w:trPr>
          <w:trHeight w:hRule="exact" w:val="345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</w:pPr>
            <w:r w:rsidRPr="0044531A">
              <w:t xml:space="preserve">Старые добрые сказки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3</w:t>
            </w:r>
          </w:p>
        </w:tc>
      </w:tr>
      <w:tr w:rsidR="004951B4" w:rsidRPr="0044531A" w:rsidTr="004951B4">
        <w:trPr>
          <w:trHeight w:hRule="exact" w:val="321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</w:pPr>
            <w:r w:rsidRPr="0044531A">
              <w:t xml:space="preserve">Книги о тех, кто нам подарил жизнь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3</w:t>
            </w:r>
          </w:p>
        </w:tc>
      </w:tr>
      <w:tr w:rsidR="004951B4" w:rsidRPr="0044531A" w:rsidTr="004951B4">
        <w:trPr>
          <w:trHeight w:hRule="exact" w:val="303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</w:pPr>
            <w:r w:rsidRPr="0044531A">
              <w:t xml:space="preserve">Защитникам Отечества посвящается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3</w:t>
            </w:r>
          </w:p>
        </w:tc>
      </w:tr>
      <w:tr w:rsidR="004951B4" w:rsidRPr="0044531A" w:rsidTr="004951B4">
        <w:trPr>
          <w:trHeight w:hRule="exact" w:val="368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5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</w:pPr>
            <w:r w:rsidRPr="0044531A">
              <w:t xml:space="preserve">По страницам любимых книг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 w:rsidRPr="0044531A">
              <w:t>2</w:t>
            </w:r>
          </w:p>
        </w:tc>
      </w:tr>
      <w:tr w:rsidR="004951B4" w:rsidRPr="0044531A" w:rsidTr="004951B4">
        <w:trPr>
          <w:trHeight w:hRule="exact" w:val="368"/>
        </w:trPr>
        <w:tc>
          <w:tcPr>
            <w:tcW w:w="2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right"/>
            </w:pPr>
            <w:r w:rsidRPr="00E7311F">
              <w:rPr>
                <w:b/>
                <w:i/>
                <w:spacing w:val="-8"/>
              </w:rPr>
              <w:t>Всего часов: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B4" w:rsidRPr="0044531A" w:rsidRDefault="004951B4" w:rsidP="00343624">
            <w:pPr>
              <w:pStyle w:val="Default"/>
              <w:tabs>
                <w:tab w:val="left" w:pos="0"/>
              </w:tabs>
              <w:jc w:val="center"/>
            </w:pPr>
          </w:p>
        </w:tc>
      </w:tr>
    </w:tbl>
    <w:p w:rsidR="004951B4" w:rsidRDefault="004951B4" w:rsidP="004951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4951B4" w:rsidRDefault="004951B4" w:rsidP="004951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951B4" w:rsidRPr="00E7311F" w:rsidRDefault="004951B4" w:rsidP="004951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E7311F">
        <w:rPr>
          <w:rFonts w:ascii="Times New Roman" w:hAnsi="Times New Roman"/>
          <w:b/>
          <w:sz w:val="24"/>
          <w:szCs w:val="24"/>
        </w:rPr>
        <w:t>Учебно-тематический план программы внеурочной деятельности</w:t>
      </w:r>
    </w:p>
    <w:p w:rsidR="004951B4" w:rsidRDefault="004951B4" w:rsidP="004951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3 класс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94"/>
        <w:gridCol w:w="2102"/>
        <w:gridCol w:w="992"/>
        <w:gridCol w:w="1276"/>
      </w:tblGrid>
      <w:tr w:rsidR="004951B4" w:rsidRPr="00773EA5" w:rsidTr="00936A48">
        <w:trPr>
          <w:trHeight w:val="32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73E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3EA5">
              <w:rPr>
                <w:b/>
                <w:sz w:val="24"/>
                <w:szCs w:val="24"/>
              </w:rPr>
              <w:t>п</w:t>
            </w:r>
            <w:proofErr w:type="gramEnd"/>
            <w:r w:rsidRPr="00773E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B4" w:rsidRPr="00773EA5" w:rsidRDefault="004951B4" w:rsidP="0034362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3EA5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3EA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51B4" w:rsidRPr="00773EA5" w:rsidTr="00936A48">
        <w:trPr>
          <w:trHeight w:val="1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B4" w:rsidRPr="00773EA5" w:rsidRDefault="004951B4" w:rsidP="0034362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B4" w:rsidRPr="00773EA5" w:rsidRDefault="004951B4" w:rsidP="0034362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4951B4" w:rsidRDefault="004951B4" w:rsidP="0034362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4951B4">
              <w:rPr>
                <w:i/>
                <w:sz w:val="24"/>
                <w:szCs w:val="24"/>
              </w:rPr>
              <w:t>Общее 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4951B4" w:rsidRDefault="004951B4" w:rsidP="00343624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4951B4">
              <w:rPr>
                <w:i/>
                <w:sz w:val="24"/>
                <w:szCs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4951B4" w:rsidRDefault="00936A48" w:rsidP="004951B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44531A">
              <w:rPr>
                <w:i/>
                <w:color w:val="000000"/>
                <w:spacing w:val="-8"/>
                <w:sz w:val="24"/>
                <w:szCs w:val="24"/>
              </w:rPr>
              <w:t>практика</w:t>
            </w:r>
          </w:p>
        </w:tc>
      </w:tr>
      <w:tr w:rsidR="004951B4" w:rsidRPr="00773EA5" w:rsidTr="00936A48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 xml:space="preserve">История книги. Библиотеки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По дорогам сказок. Сказки народные и литературные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1</w:t>
            </w:r>
          </w:p>
        </w:tc>
      </w:tr>
      <w:tr w:rsidR="004951B4" w:rsidRPr="00773EA5" w:rsidTr="00936A48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Книги-сборники. Басни и баснописцы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4(3+1)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773EA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Книги о родной природе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B4" w:rsidRPr="00773EA5" w:rsidTr="00936A48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rFonts w:eastAsia="Times New Roman"/>
                <w:bCs/>
                <w:color w:val="000000"/>
                <w:sz w:val="24"/>
                <w:szCs w:val="24"/>
              </w:rPr>
              <w:t>Книги Л.Н. Толстого для детей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rFonts w:eastAsia="Times New Roman"/>
                <w:bCs/>
                <w:color w:val="000000"/>
                <w:sz w:val="24"/>
                <w:szCs w:val="24"/>
              </w:rPr>
              <w:t>Животные — герои детской литературы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rFonts w:eastAsia="Times New Roman"/>
                <w:bCs/>
                <w:color w:val="000000"/>
                <w:sz w:val="24"/>
                <w:szCs w:val="24"/>
              </w:rPr>
              <w:t>Дети — герои книг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B4" w:rsidRPr="00773EA5" w:rsidTr="00936A48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B4" w:rsidRPr="00773EA5" w:rsidTr="00936A48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Книги о детях войны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4(3+1)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Газеты и журналы для детей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«Книги, книги, книги…»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B4" w:rsidRPr="00773EA5" w:rsidTr="00936A48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936A48" w:rsidP="00936A4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E7311F">
              <w:rPr>
                <w:b/>
                <w:i/>
                <w:color w:val="000000"/>
                <w:spacing w:val="-8"/>
                <w:sz w:val="24"/>
                <w:szCs w:val="24"/>
              </w:rPr>
              <w:t>Всего часов: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4951B4" w:rsidRDefault="004951B4" w:rsidP="004951B4">
      <w:pPr>
        <w:shd w:val="clear" w:color="auto" w:fill="FFFFFF"/>
        <w:adjustRightInd w:val="0"/>
        <w:ind w:firstLine="720"/>
        <w:rPr>
          <w:rFonts w:ascii="Times New Roman" w:eastAsia="Gulim" w:hAnsi="Times New Roman"/>
          <w:sz w:val="24"/>
          <w:szCs w:val="24"/>
        </w:rPr>
      </w:pPr>
    </w:p>
    <w:p w:rsidR="004951B4" w:rsidRPr="00E7311F" w:rsidRDefault="004951B4" w:rsidP="004951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E7311F">
        <w:rPr>
          <w:rFonts w:ascii="Times New Roman" w:hAnsi="Times New Roman"/>
          <w:b/>
          <w:sz w:val="24"/>
          <w:szCs w:val="24"/>
        </w:rPr>
        <w:t>Учебно-тематический план программы внеурочной деятельности</w:t>
      </w:r>
    </w:p>
    <w:p w:rsidR="004951B4" w:rsidRDefault="004951B4" w:rsidP="004951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4класс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4"/>
        <w:gridCol w:w="5580"/>
        <w:gridCol w:w="2102"/>
        <w:gridCol w:w="992"/>
        <w:gridCol w:w="1276"/>
      </w:tblGrid>
      <w:tr w:rsidR="004951B4" w:rsidRPr="00773EA5" w:rsidTr="00936A48">
        <w:trPr>
          <w:trHeight w:val="329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73E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3EA5">
              <w:rPr>
                <w:b/>
                <w:sz w:val="24"/>
                <w:szCs w:val="24"/>
              </w:rPr>
              <w:t>п</w:t>
            </w:r>
            <w:proofErr w:type="gramEnd"/>
            <w:r w:rsidRPr="00773E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B4" w:rsidRPr="00773EA5" w:rsidRDefault="004951B4" w:rsidP="0034362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3EA5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3EA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51B4" w:rsidRPr="00773EA5" w:rsidTr="00936A48">
        <w:trPr>
          <w:trHeight w:val="15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B4" w:rsidRPr="00773EA5" w:rsidRDefault="004951B4" w:rsidP="0034362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B4" w:rsidRPr="00773EA5" w:rsidRDefault="004951B4" w:rsidP="0034362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936A48" w:rsidRDefault="004951B4" w:rsidP="0034362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936A48">
              <w:rPr>
                <w:i/>
                <w:sz w:val="24"/>
                <w:szCs w:val="24"/>
              </w:rPr>
              <w:t>Общее 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936A48" w:rsidRDefault="004951B4" w:rsidP="0034362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936A48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936A48" w:rsidRDefault="004951B4" w:rsidP="0034362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936A48">
              <w:rPr>
                <w:i/>
                <w:sz w:val="24"/>
                <w:szCs w:val="24"/>
              </w:rPr>
              <w:t>Практика</w:t>
            </w:r>
          </w:p>
        </w:tc>
      </w:tr>
      <w:tr w:rsidR="004951B4" w:rsidRPr="00773EA5" w:rsidTr="00936A48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старины седой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951B4" w:rsidRPr="00773EA5" w:rsidTr="00936A48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Крупицы народной мудрости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народов мира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73EA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2</w:t>
            </w:r>
            <w:r w:rsidRPr="00773EA5">
              <w:rPr>
                <w:bCs/>
                <w:sz w:val="24"/>
                <w:szCs w:val="24"/>
              </w:rPr>
              <w:t>+1)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1B4" w:rsidRPr="00773EA5" w:rsidTr="00936A48">
        <w:trPr>
          <w:trHeight w:val="3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писатели сказочники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4(3+1)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rFonts w:eastAsia="Times New Roman"/>
                <w:bCs/>
                <w:color w:val="000000"/>
                <w:sz w:val="24"/>
                <w:szCs w:val="24"/>
              </w:rPr>
              <w:t>Книги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книги, книги…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951B4" w:rsidRPr="00773EA5" w:rsidTr="00936A48">
        <w:trPr>
          <w:trHeight w:val="3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Книги о детях и для детей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B4" w:rsidRPr="00773EA5" w:rsidTr="00936A48">
        <w:trPr>
          <w:trHeight w:val="3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Словари, справочники, энциклопедии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Родные поэты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B4" w:rsidRPr="00773EA5" w:rsidTr="00936A48">
        <w:trPr>
          <w:trHeight w:val="3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о писателях. Очерки и воспоминания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3EA5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книг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51B4" w:rsidRPr="00773EA5" w:rsidTr="00936A48">
        <w:trPr>
          <w:trHeight w:val="3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936A48" w:rsidP="00936A4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E7311F">
              <w:rPr>
                <w:b/>
                <w:i/>
                <w:color w:val="000000"/>
                <w:spacing w:val="-8"/>
                <w:sz w:val="24"/>
                <w:szCs w:val="24"/>
              </w:rPr>
              <w:t>Всего часов: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773EA5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B4" w:rsidRPr="00773EA5" w:rsidRDefault="004951B4" w:rsidP="00343624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773EA5"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4951B4" w:rsidRDefault="004951B4" w:rsidP="004951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4951B4" w:rsidRDefault="004951B4" w:rsidP="004951B4">
      <w:pPr>
        <w:shd w:val="clear" w:color="auto" w:fill="FFFFFF"/>
        <w:adjustRightInd w:val="0"/>
        <w:ind w:firstLine="720"/>
        <w:rPr>
          <w:rFonts w:ascii="Times New Roman" w:eastAsia="Gulim" w:hAnsi="Times New Roman"/>
          <w:sz w:val="24"/>
          <w:szCs w:val="24"/>
        </w:rPr>
      </w:pPr>
    </w:p>
    <w:p w:rsidR="004951B4" w:rsidRDefault="004951B4" w:rsidP="004951B4">
      <w:pPr>
        <w:tabs>
          <w:tab w:val="left" w:pos="0"/>
          <w:tab w:val="left" w:pos="2984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936A48" w:rsidRDefault="00936A48" w:rsidP="00BF1FCD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36A48" w:rsidRDefault="00936A48" w:rsidP="00BF1FCD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E2ED5" w:rsidRPr="00FA5640" w:rsidRDefault="00DE2ED5" w:rsidP="00DE2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5</w:t>
      </w:r>
      <w:r w:rsidRPr="00FA564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. Календарно-тематическое планирование</w:t>
      </w:r>
    </w:p>
    <w:p w:rsidR="00DE2ED5" w:rsidRDefault="00DE2ED5" w:rsidP="00DE2ED5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F1FCD" w:rsidRPr="00E7311F" w:rsidRDefault="00BF1FCD" w:rsidP="00BF1FCD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E7311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 класс</w:t>
      </w:r>
    </w:p>
    <w:tbl>
      <w:tblPr>
        <w:tblpPr w:leftFromText="180" w:rightFromText="180" w:vertAnchor="text" w:tblpX="-318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6"/>
        <w:gridCol w:w="4599"/>
        <w:gridCol w:w="3689"/>
        <w:gridCol w:w="1417"/>
      </w:tblGrid>
      <w:tr w:rsidR="00BF1FCD" w:rsidRPr="00E7311F" w:rsidTr="00343624">
        <w:trPr>
          <w:trHeight w:val="6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sz w:val="24"/>
                <w:szCs w:val="24"/>
              </w:rPr>
              <w:t>№.</w:t>
            </w:r>
          </w:p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7311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7311F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sz w:val="24"/>
                <w:szCs w:val="24"/>
              </w:rPr>
              <w:t>№.</w:t>
            </w:r>
          </w:p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7311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7311F">
              <w:rPr>
                <w:rFonts w:ascii="Times New Roman" w:hAnsi="Times New Roman"/>
                <w:i/>
                <w:sz w:val="24"/>
                <w:szCs w:val="24"/>
              </w:rPr>
              <w:t>/р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11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CD" w:rsidRPr="00E7311F" w:rsidRDefault="00BF1FCD" w:rsidP="00FF7F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Тема 1.Здравствуй, книга.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Учебные книги первоклассника. Правила работы с книгой.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0"/>
                <w:numId w:val="19"/>
              </w:numPr>
              <w:tabs>
                <w:tab w:val="left" w:pos="0"/>
                <w:tab w:val="left" w:pos="246"/>
              </w:tabs>
              <w:ind w:firstLine="17"/>
            </w:pPr>
            <w:r w:rsidRPr="00E7311F">
              <w:t xml:space="preserve">знакомиться с книгами детских писателей в открытом библиотечном фонде; </w:t>
            </w:r>
          </w:p>
          <w:p w:rsidR="00BF1FCD" w:rsidRPr="00E7311F" w:rsidRDefault="00BF1FCD" w:rsidP="0004565E">
            <w:pPr>
              <w:pStyle w:val="Default"/>
              <w:numPr>
                <w:ilvl w:val="0"/>
                <w:numId w:val="19"/>
              </w:numPr>
              <w:tabs>
                <w:tab w:val="left" w:pos="0"/>
                <w:tab w:val="left" w:pos="246"/>
              </w:tabs>
              <w:ind w:firstLine="17"/>
            </w:pPr>
            <w:r w:rsidRPr="00E7311F">
              <w:t>овладевать правилами поведения в библиотеке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Художественные книги. </w:t>
            </w:r>
            <w:proofErr w:type="gramStart"/>
            <w:r w:rsidRPr="00E7311F">
              <w:t>Больше форматная</w:t>
            </w:r>
            <w:proofErr w:type="gramEnd"/>
            <w:r w:rsidRPr="00E7311F">
              <w:t xml:space="preserve"> книга в типовом оформлении (книга-произведение).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0"/>
                <w:numId w:val="20"/>
              </w:numPr>
              <w:tabs>
                <w:tab w:val="left" w:pos="0"/>
                <w:tab w:val="left" w:pos="246"/>
              </w:tabs>
              <w:ind w:firstLine="17"/>
            </w:pPr>
            <w:r w:rsidRPr="00E7311F">
              <w:t>высказывать свое впечатление о выбранной книге.</w:t>
            </w:r>
          </w:p>
          <w:p w:rsidR="00BF1FCD" w:rsidRPr="00E7311F" w:rsidRDefault="00BF1FCD" w:rsidP="0004565E">
            <w:pPr>
              <w:pStyle w:val="Default"/>
              <w:numPr>
                <w:ilvl w:val="0"/>
                <w:numId w:val="20"/>
              </w:numPr>
              <w:tabs>
                <w:tab w:val="left" w:pos="0"/>
                <w:tab w:val="left" w:pos="246"/>
              </w:tabs>
              <w:ind w:firstLine="17"/>
            </w:pPr>
            <w:r w:rsidRPr="00E7311F">
              <w:t>слушать отдельные истории и выражать свое мнение о героях и их поступках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2. Книги о Родине и родной природе. 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Экскурсия в школьную библиотеку.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 xml:space="preserve">знакомиться с книгами детских писателей в открытом библиотечном фонде; 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овладевать правилами поведения в библиотеке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Книги о Родине и природе.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высказывать свое впечатление о выбранной книге.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определять тему и жанр книги, отбирать книгу по заданной теме;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>Тема3.Писатели детям.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Элементы книги. Книга-произведение и книга-сборник.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сравнивать книгу-сборник с книгой-произведением; пользоваться аппаратом книги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Книги-сборники писателей-классиков о детях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высказывать свое впечатление о выбранной книге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слушать или читать книгу и аргументировать ее соответствие теме;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Книги о детях современных писателей.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определять тему и жанр книги, отбирать книгу по заданной 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>Тема 4.Народная мудрость. Книги-сборники.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proofErr w:type="spellStart"/>
            <w:r w:rsidRPr="00E7311F">
              <w:t>Потешки</w:t>
            </w:r>
            <w:proofErr w:type="spellEnd"/>
            <w:r w:rsidRPr="00E7311F">
              <w:t xml:space="preserve">, шутки и считалки. Книги-сборники </w:t>
            </w:r>
            <w:proofErr w:type="spellStart"/>
            <w:r w:rsidRPr="00E7311F">
              <w:t>потешек</w:t>
            </w:r>
            <w:proofErr w:type="spellEnd"/>
            <w:r w:rsidRPr="00E7311F">
              <w:t>, скороговорок, считалок.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высказывать свое впечатление о выбранной книге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слушать или читать книгу и аргументировать ее соответствие 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>Загадки о животных. Игры «Загадай загадку», «Сочини загадку»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FCD" w:rsidRPr="00E7311F" w:rsidRDefault="00BF1FCD" w:rsidP="00343624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5. По страницам книг В. Г. </w:t>
            </w:r>
            <w:proofErr w:type="spellStart"/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>Сутеева</w:t>
            </w:r>
            <w:proofErr w:type="spellEnd"/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По страницам книг В.Г. </w:t>
            </w:r>
            <w:proofErr w:type="spellStart"/>
            <w:r w:rsidRPr="00E7311F">
              <w:t>Сутеева</w:t>
            </w:r>
            <w:proofErr w:type="spellEnd"/>
            <w:r w:rsidRPr="00E7311F">
              <w:t xml:space="preserve"> (книги-сборники, книги – произведения).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знакомиться с книгами детских писателей в открытом библиотечном фонде;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сравнивать книгу-сборник с книгой-произведением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В.Г. </w:t>
            </w:r>
            <w:proofErr w:type="spellStart"/>
            <w:r w:rsidRPr="00E7311F">
              <w:t>Сутеев</w:t>
            </w:r>
            <w:proofErr w:type="spellEnd"/>
            <w:r w:rsidRPr="00E7311F">
              <w:t xml:space="preserve"> – автор и оформитель книг для детей.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пользоваться аппаратом книги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Литературная игра «По страницам сказок В.Г. </w:t>
            </w:r>
            <w:proofErr w:type="spellStart"/>
            <w:r w:rsidRPr="00E7311F">
              <w:t>Сутеева</w:t>
            </w:r>
            <w:proofErr w:type="spellEnd"/>
            <w:r w:rsidRPr="00E7311F">
              <w:t xml:space="preserve">».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  <w:r w:rsidRPr="00E7311F">
              <w:t>слушать отдельные истории и выражать свое мнение о героях и их поступках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6. Сказки народов мира. 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Народные сказки (цепочки). </w:t>
            </w:r>
            <w:proofErr w:type="spellStart"/>
            <w:r w:rsidRPr="00E7311F">
              <w:t>Инсценирование</w:t>
            </w:r>
            <w:proofErr w:type="spellEnd"/>
            <w:r w:rsidRPr="00E7311F">
              <w:t xml:space="preserve"> знакомых сказок.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слушать или читать книгу и аргументировать ее соответствие теме;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Книга-сказка. </w:t>
            </w:r>
          </w:p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>Большеформатные книги с одним произведением.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высказывать свое впечатление о выбранной книге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>Библиотечный урок. Книги – сказки о лисе.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  <w:r w:rsidRPr="00E7311F">
              <w:t>овладевать правилами поведения в библиотеке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7. Книги русских писателей-сказочников. 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Книга сказок (сборник сказочных историй). А.Н. Толстой «Приключения Буратино».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00"/>
            </w:pPr>
            <w:r w:rsidRPr="00E7311F">
              <w:t>сравнивать книги одного и того же автора, но разных художников-оформителей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00"/>
            </w:pPr>
            <w:r w:rsidRPr="00E7311F">
              <w:t>слушать отдельные истории и выражать свое мнение о героях и их поступках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По страницам книги А.Н. Толстого «Приключения Буратино». </w:t>
            </w:r>
            <w:proofErr w:type="spellStart"/>
            <w:r w:rsidRPr="00E7311F">
              <w:t>Инсценирование</w:t>
            </w:r>
            <w:proofErr w:type="spellEnd"/>
            <w:r w:rsidRPr="00E7311F">
              <w:t xml:space="preserve"> отдельных историй.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>Игра - викторина «Наш любимый Буратино»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8. Детские писатели. 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Книги С.Я. Маршака. Выставка книг.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  <w:r w:rsidRPr="00E7311F">
              <w:t>сравнивать книги одного и того же автора, но разных художников-оформителей;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высказывать свое впечатление о выбранной книге.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сравнивать книгу-сборник с книгой-произведением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Книги-сборники произведений К.И. Чуковского.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  <w:r w:rsidRPr="00E7311F">
              <w:t>сравнивать книги одного и того же автора, но разных художников-оформителей;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Е.И. </w:t>
            </w:r>
            <w:proofErr w:type="spellStart"/>
            <w:r w:rsidRPr="00E7311F">
              <w:t>Чарушин</w:t>
            </w:r>
            <w:proofErr w:type="spellEnd"/>
            <w:r w:rsidRPr="00E7311F">
              <w:t xml:space="preserve"> - писатель и иллюстратор своих книг.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высказывать свое впечатление о выбранной книге.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сравнивать книгу-сборник с книгой-произведением;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>Тема 9.Сказки зарубежных писателей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Книга Ш. Перро «Красная шапочка» разных изданий.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  <w:r w:rsidRPr="00E7311F">
              <w:t>сравнивать книги одного и того же автора, но разных художников-оформителей;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Книга </w:t>
            </w:r>
            <w:proofErr w:type="spellStart"/>
            <w:r w:rsidRPr="00E7311F">
              <w:t>Джоэля</w:t>
            </w:r>
            <w:proofErr w:type="spellEnd"/>
            <w:r w:rsidRPr="00E7311F">
              <w:t xml:space="preserve"> Харриса «Сказки Дядюшки </w:t>
            </w:r>
            <w:proofErr w:type="spellStart"/>
            <w:r w:rsidRPr="00E7311F">
              <w:t>Римуса</w:t>
            </w:r>
            <w:proofErr w:type="spellEnd"/>
            <w:r w:rsidRPr="00E7311F">
              <w:t xml:space="preserve">» 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>В гостях у сказки. Игра – викторина.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0"/>
                <w:numId w:val="21"/>
              </w:numPr>
              <w:tabs>
                <w:tab w:val="left" w:pos="0"/>
                <w:tab w:val="left" w:pos="246"/>
              </w:tabs>
              <w:ind w:firstLine="17"/>
            </w:pPr>
            <w:r w:rsidRPr="00E7311F">
              <w:t>пользоваться аппаратом книги;</w:t>
            </w:r>
          </w:p>
          <w:p w:rsidR="00BF1FCD" w:rsidRPr="00E7311F" w:rsidRDefault="00BF1FCD" w:rsidP="0004565E">
            <w:pPr>
              <w:pStyle w:val="Default"/>
              <w:numPr>
                <w:ilvl w:val="0"/>
                <w:numId w:val="21"/>
              </w:numPr>
              <w:tabs>
                <w:tab w:val="left" w:pos="0"/>
                <w:tab w:val="left" w:pos="246"/>
              </w:tabs>
              <w:ind w:firstLine="17"/>
            </w:pPr>
            <w:r w:rsidRPr="00E7311F">
              <w:t>слушать отдельные истории и выражать свое мнение о героях и их поступках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10. Книги - сборники стихотворений для детей. 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Стихотворения для детей. Книги-сборники.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высказывать свое впечатление о выбранной книге.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 xml:space="preserve">определять тему и жанр книги, </w:t>
            </w:r>
            <w:r w:rsidRPr="00E7311F">
              <w:lastRenderedPageBreak/>
              <w:t xml:space="preserve">отбирать книгу по заданной теме; 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слушать или читать книгу и аргументировать ее соответствие теме;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Конкурс чтецов стихотворений детских </w:t>
            </w:r>
            <w:r w:rsidRPr="00E7311F">
              <w:lastRenderedPageBreak/>
              <w:t xml:space="preserve">поэтов. 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11. Дети – герои книг. 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Дети-герои книг детских писателей.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 xml:space="preserve">слушать или читать книгу и аргументировать ее соответствие теме; 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слушать отдельные истории и выражать свое мнение о героях и их поступках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Литературная игра «Вопросы и ответы».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пользоваться аппаратом книги;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 xml:space="preserve">слушать или читать книгу и аргументировать ее соответствие теме; 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 xml:space="preserve">выбирать нужную книгу по теме, жанру и авторской принадлежности; </w:t>
            </w:r>
          </w:p>
          <w:p w:rsidR="00BF1FCD" w:rsidRPr="00E7311F" w:rsidRDefault="00BF1FCD" w:rsidP="0004565E">
            <w:pPr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рассказывать о книге, о героях или отдельные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>По страницам любимых книг. Выставка книг.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знакомиться с книгами детских писателей в открытом библиотечном фонде;</w:t>
            </w:r>
          </w:p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  <w:r w:rsidRPr="00E7311F">
              <w:t>систематизировать по темам детские книги в домашней библиотеке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246"/>
                <w:tab w:val="left" w:pos="8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12. Книги о животных </w:t>
            </w: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Книги В.В. Бианки.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num" w:pos="229"/>
              </w:tabs>
              <w:ind w:left="0" w:firstLine="17"/>
            </w:pPr>
            <w:r w:rsidRPr="00E7311F">
              <w:t>сравнивать книги одного и того же автора, но разных художников-оформителей;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num" w:pos="229"/>
              </w:tabs>
              <w:ind w:left="0" w:firstLine="17"/>
            </w:pPr>
            <w:r w:rsidRPr="00E7311F">
              <w:t>высказывать свое впечатление о выбранной книге.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num" w:pos="229"/>
              </w:tabs>
              <w:ind w:left="0" w:firstLine="17"/>
            </w:pPr>
            <w:r w:rsidRPr="00E7311F">
              <w:t xml:space="preserve">сравнивать книгу-сборник с книгой-произведением; </w:t>
            </w:r>
          </w:p>
          <w:p w:rsidR="00BF1FCD" w:rsidRPr="00E7311F" w:rsidRDefault="00BF1FCD" w:rsidP="0004565E">
            <w:pPr>
              <w:numPr>
                <w:ilvl w:val="1"/>
                <w:numId w:val="17"/>
              </w:numPr>
              <w:tabs>
                <w:tab w:val="left" w:pos="0"/>
                <w:tab w:val="num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рассказывать о книге, о героях или отдельные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Книги Г.А. </w:t>
            </w:r>
            <w:proofErr w:type="spellStart"/>
            <w:r w:rsidRPr="00E7311F">
              <w:t>Скребицкого</w:t>
            </w:r>
            <w:proofErr w:type="spellEnd"/>
            <w:r w:rsidRPr="00E7311F">
              <w:t>.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Книга Н.А. Некрасова «Дедушка </w:t>
            </w:r>
            <w:proofErr w:type="spellStart"/>
            <w:r w:rsidRPr="00E7311F">
              <w:t>Мазай</w:t>
            </w:r>
            <w:proofErr w:type="spellEnd"/>
            <w:r w:rsidRPr="00E7311F">
              <w:t xml:space="preserve"> и зайцы».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0"/>
                <w:numId w:val="22"/>
              </w:numPr>
              <w:tabs>
                <w:tab w:val="left" w:pos="0"/>
                <w:tab w:val="left" w:pos="246"/>
              </w:tabs>
              <w:ind w:firstLine="17"/>
            </w:pPr>
            <w:r w:rsidRPr="00E7311F">
              <w:t>сравнивать книги одного и того же автора, но разных художников-оформителей;</w:t>
            </w:r>
          </w:p>
          <w:p w:rsidR="00BF1FCD" w:rsidRPr="00E7311F" w:rsidRDefault="00BF1FCD" w:rsidP="0004565E">
            <w:pPr>
              <w:pStyle w:val="Default"/>
              <w:numPr>
                <w:ilvl w:val="0"/>
                <w:numId w:val="22"/>
              </w:numPr>
              <w:tabs>
                <w:tab w:val="left" w:pos="0"/>
                <w:tab w:val="left" w:pos="246"/>
              </w:tabs>
              <w:ind w:firstLine="17"/>
            </w:pPr>
            <w:r w:rsidRPr="00E7311F">
              <w:t>высказывать свое впечатление о выбранной книге</w:t>
            </w:r>
          </w:p>
          <w:p w:rsidR="00BF1FCD" w:rsidRPr="00E7311F" w:rsidRDefault="00BF1FCD" w:rsidP="0004565E">
            <w:pPr>
              <w:numPr>
                <w:ilvl w:val="0"/>
                <w:numId w:val="22"/>
              </w:numPr>
              <w:tabs>
                <w:tab w:val="left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рассказывать о книге, о героях или отдельные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E7311F" w:rsidTr="002049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numPr>
                <w:ilvl w:val="0"/>
                <w:numId w:val="18"/>
              </w:num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pStyle w:val="Default"/>
              <w:tabs>
                <w:tab w:val="left" w:pos="0"/>
              </w:tabs>
              <w:spacing w:line="276" w:lineRule="auto"/>
              <w:ind w:firstLine="17"/>
            </w:pPr>
            <w:r w:rsidRPr="00E7311F">
              <w:t xml:space="preserve">Здравствуй, лето! Рекомендации по летнему чтению.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знакомиться с книгами детских писателей в открытом библиотечном фонде;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пользоваться аппаратом книги;</w:t>
            </w:r>
          </w:p>
          <w:p w:rsidR="00BF1FCD" w:rsidRPr="00E7311F" w:rsidRDefault="00BF1FCD" w:rsidP="00FF7F2F">
            <w:pPr>
              <w:pStyle w:val="Default"/>
              <w:tabs>
                <w:tab w:val="left" w:pos="0"/>
                <w:tab w:val="left" w:pos="246"/>
              </w:tabs>
              <w:spacing w:line="276" w:lineRule="auto"/>
              <w:ind w:firstLine="17"/>
            </w:pPr>
            <w:r w:rsidRPr="00E7311F">
              <w:t>систематизировать по темам детские книги в домашней библиотеке</w:t>
            </w:r>
          </w:p>
          <w:p w:rsidR="00BF1FCD" w:rsidRPr="00E7311F" w:rsidRDefault="00BF1FCD" w:rsidP="0004565E">
            <w:pPr>
              <w:pStyle w:val="Default"/>
              <w:numPr>
                <w:ilvl w:val="1"/>
                <w:numId w:val="17"/>
              </w:numPr>
              <w:tabs>
                <w:tab w:val="left" w:pos="0"/>
                <w:tab w:val="left" w:pos="246"/>
              </w:tabs>
              <w:ind w:left="0" w:firstLine="17"/>
            </w:pPr>
            <w:r w:rsidRPr="00E7311F">
              <w:t>выбирать нужную книгу по теме, жанру и авторской принадлежности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CD" w:rsidRPr="00E7311F" w:rsidRDefault="00BF1FCD" w:rsidP="00FF7F2F">
            <w:pPr>
              <w:tabs>
                <w:tab w:val="left" w:pos="0"/>
                <w:tab w:val="left" w:pos="864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FCD" w:rsidRPr="00DA7394" w:rsidRDefault="00BF1FCD" w:rsidP="00BF1FCD">
      <w:pPr>
        <w:shd w:val="clear" w:color="auto" w:fill="FFFFFF"/>
        <w:adjustRightInd w:val="0"/>
        <w:ind w:firstLine="720"/>
        <w:jc w:val="center"/>
        <w:rPr>
          <w:rFonts w:ascii="Times New Roman"/>
          <w:b/>
          <w:color w:val="000000"/>
          <w:sz w:val="28"/>
          <w:szCs w:val="28"/>
        </w:rPr>
      </w:pPr>
      <w:r w:rsidRPr="00DA7394">
        <w:rPr>
          <w:rFonts w:ascii="Times New Roman" w:eastAsia="Gulim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Gulim" w:hAnsi="Times New Roman"/>
          <w:b/>
          <w:sz w:val="24"/>
          <w:szCs w:val="24"/>
        </w:rPr>
        <w:t>- 2класс</w:t>
      </w:r>
    </w:p>
    <w:tbl>
      <w:tblPr>
        <w:tblW w:w="11073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552"/>
        <w:gridCol w:w="3559"/>
        <w:gridCol w:w="1119"/>
        <w:gridCol w:w="4394"/>
        <w:gridCol w:w="866"/>
      </w:tblGrid>
      <w:tr w:rsidR="00BF1FCD" w:rsidRPr="001D1DEB" w:rsidTr="00343624">
        <w:trPr>
          <w:trHeight w:val="751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5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1FCD" w:rsidRPr="001D1DEB" w:rsidRDefault="00BF1FCD" w:rsidP="00FF7F2F">
            <w:pPr>
              <w:spacing w:after="0" w:line="25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DEB">
              <w:rPr>
                <w:rFonts w:ascii="Times New Roman" w:eastAsia="Gulim" w:hAnsi="Times New Roman"/>
                <w:sz w:val="24"/>
                <w:szCs w:val="24"/>
              </w:rPr>
              <w:t>п</w:t>
            </w:r>
            <w:proofErr w:type="gramEnd"/>
            <w:r w:rsidRPr="001D1DEB">
              <w:rPr>
                <w:rFonts w:ascii="Times New Roman" w:eastAsia="Gulim" w:hAnsi="Times New Roman"/>
                <w:sz w:val="24"/>
                <w:szCs w:val="24"/>
              </w:rPr>
              <w:t>/п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DEB">
              <w:rPr>
                <w:rFonts w:ascii="Times New Roman" w:eastAsia="Gulim" w:hAnsi="Times New Roman"/>
                <w:sz w:val="24"/>
                <w:szCs w:val="24"/>
              </w:rPr>
              <w:t>п</w:t>
            </w:r>
            <w:proofErr w:type="gramEnd"/>
            <w:r w:rsidRPr="001D1DEB">
              <w:rPr>
                <w:rFonts w:ascii="Times New Roman" w:eastAsia="Gulim" w:hAnsi="Times New Roman"/>
                <w:sz w:val="24"/>
                <w:szCs w:val="24"/>
              </w:rPr>
              <w:t>/р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343624" w:rsidRDefault="00343624" w:rsidP="00343624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  <w:p w:rsidR="00BF1FCD" w:rsidRPr="001D1DEB" w:rsidRDefault="00343624" w:rsidP="00343624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дата</w:t>
            </w:r>
          </w:p>
        </w:tc>
      </w:tr>
      <w:tr w:rsidR="00BF1FCD" w:rsidRPr="001D1DEB" w:rsidTr="00343624">
        <w:tc>
          <w:tcPr>
            <w:tcW w:w="110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5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>Тема 1. Здравствуй, книга! (3ч)</w:t>
            </w:r>
          </w:p>
        </w:tc>
      </w:tr>
      <w:tr w:rsidR="00BF1FCD" w:rsidRPr="001D1DEB" w:rsidTr="00343624"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Роль книги в жизни человека. Учебная книга и ее справочный аппарат.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343624" w:rsidRDefault="00BF1FCD" w:rsidP="0004565E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191919"/>
                <w:sz w:val="24"/>
                <w:szCs w:val="24"/>
              </w:rPr>
              <w:t>ориентироваться в мире книг (отбирать книги по авторской принадлежности в открытом библиотечном фонде);</w:t>
            </w:r>
          </w:p>
          <w:p w:rsidR="00BF1FCD" w:rsidRPr="00343624" w:rsidRDefault="00BF1FCD" w:rsidP="0004565E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191919"/>
                <w:sz w:val="24"/>
                <w:szCs w:val="24"/>
              </w:rPr>
              <w:t>пользоваться алфавитным каталогом для отбора нужной книги;</w:t>
            </w:r>
          </w:p>
          <w:p w:rsidR="00BF1FCD" w:rsidRPr="00343624" w:rsidRDefault="00BF1FCD" w:rsidP="0004565E">
            <w:pPr>
              <w:pStyle w:val="a5"/>
              <w:numPr>
                <w:ilvl w:val="0"/>
                <w:numId w:val="23"/>
              </w:num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191919"/>
                <w:sz w:val="24"/>
                <w:szCs w:val="24"/>
              </w:rPr>
              <w:t>выделять особенности учебной книги;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424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Конкурс «Пословицы о книге и учении».</w:t>
            </w:r>
          </w:p>
          <w:p w:rsidR="00BF1FCD" w:rsidRPr="001D1DEB" w:rsidRDefault="00BF1FCD" w:rsidP="00FF7F2F">
            <w:pPr>
              <w:spacing w:after="0" w:line="219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Оформление рукописной книги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41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1.3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Художественные книги. Художники-оформители.</w:t>
            </w:r>
          </w:p>
          <w:p w:rsidR="00BF1FCD" w:rsidRPr="001D1DEB" w:rsidRDefault="00BF1FCD" w:rsidP="00FF7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Иллюстрации в книге и их роль. Правила работы с книгой.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282"/>
        </w:trPr>
        <w:tc>
          <w:tcPr>
            <w:tcW w:w="110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5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>Тема 2. Книгочей-любитель чтения. (3 ч)</w:t>
            </w:r>
          </w:p>
        </w:tc>
      </w:tr>
      <w:tr w:rsidR="00BF1FCD" w:rsidRPr="001D1DEB" w:rsidTr="00343624">
        <w:trPr>
          <w:trHeight w:val="721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Библиотека. Библиотечный формуляр.</w:t>
            </w:r>
          </w:p>
          <w:p w:rsidR="00BF1FCD" w:rsidRPr="001D1DEB" w:rsidRDefault="00BF1FCD" w:rsidP="00FF7F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Поиск книги по каталогам. Алфавитный каталог.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343624" w:rsidRDefault="00BF1FCD" w:rsidP="0004565E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191919"/>
                <w:sz w:val="24"/>
                <w:szCs w:val="24"/>
              </w:rPr>
              <w:t>знать структурные элементы библиотеки: абонемент, читальный зал;</w:t>
            </w:r>
          </w:p>
          <w:p w:rsidR="00BF1FCD" w:rsidRPr="00343624" w:rsidRDefault="00BF1FCD" w:rsidP="0004565E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191919"/>
                <w:sz w:val="24"/>
                <w:szCs w:val="24"/>
              </w:rPr>
              <w:t>ориентироваться в мире книг (отбирать книги по авторской принадлежности в открытом библиотечном фонде);</w:t>
            </w:r>
          </w:p>
          <w:p w:rsidR="00BF1FCD" w:rsidRPr="00343624" w:rsidRDefault="00BF1FCD" w:rsidP="0004565E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191919"/>
                <w:sz w:val="24"/>
                <w:szCs w:val="24"/>
              </w:rPr>
              <w:t>пользоваться алфавитным каталогом для отбора нужной книги;</w:t>
            </w:r>
          </w:p>
          <w:p w:rsidR="00BF1FCD" w:rsidRPr="001D1DEB" w:rsidRDefault="00BF1FCD" w:rsidP="0004565E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191919"/>
                <w:sz w:val="24"/>
                <w:szCs w:val="24"/>
              </w:rPr>
              <w:t>заполнять каталожную карточку;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280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Викторина «Что вы знаете о книге».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44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2.3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1D1DEB">
              <w:rPr>
                <w:rFonts w:ascii="Times New Roman" w:hAnsi="Times New Roman"/>
                <w:sz w:val="24"/>
                <w:szCs w:val="24"/>
              </w:rPr>
              <w:t>Я-библиотекарь</w:t>
            </w:r>
            <w:proofErr w:type="gramEnd"/>
            <w:r w:rsidRPr="001D1DE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52"/>
        </w:trPr>
        <w:tc>
          <w:tcPr>
            <w:tcW w:w="110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5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 xml:space="preserve"> Тема 3. Книги о твоих ровесниках (5 ч)</w:t>
            </w:r>
          </w:p>
        </w:tc>
      </w:tr>
      <w:tr w:rsidR="00BF1FCD" w:rsidRPr="001D1DEB" w:rsidTr="00343624">
        <w:trPr>
          <w:trHeight w:val="352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Библиотечный урок «Дети-герои детских книг». Выставка книг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343624" w:rsidRDefault="00BF1FCD" w:rsidP="0004565E">
            <w:pPr>
              <w:pStyle w:val="a5"/>
              <w:numPr>
                <w:ilvl w:val="0"/>
                <w:numId w:val="2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книгой-сборником басен И. Крылова;</w:t>
            </w:r>
          </w:p>
          <w:p w:rsidR="00343624" w:rsidRPr="00343624" w:rsidRDefault="00BF1FCD" w:rsidP="0004565E">
            <w:pPr>
              <w:pStyle w:val="a5"/>
              <w:numPr>
                <w:ilvl w:val="0"/>
                <w:numId w:val="2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басни по структуре и сюжету; </w:t>
            </w:r>
          </w:p>
          <w:p w:rsidR="00BF1FCD" w:rsidRPr="00343624" w:rsidRDefault="00BF1FCD" w:rsidP="0004565E">
            <w:pPr>
              <w:pStyle w:val="a5"/>
              <w:numPr>
                <w:ilvl w:val="0"/>
                <w:numId w:val="2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000000"/>
                <w:sz w:val="24"/>
                <w:szCs w:val="24"/>
              </w:rPr>
              <w:t>писать отзыв о книге или героях книги;</w:t>
            </w:r>
          </w:p>
          <w:p w:rsidR="00BF1FCD" w:rsidRPr="00343624" w:rsidRDefault="00BF1FCD" w:rsidP="0004565E">
            <w:pPr>
              <w:pStyle w:val="a5"/>
              <w:numPr>
                <w:ilvl w:val="0"/>
                <w:numId w:val="2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624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52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Книги-сборники В.</w:t>
            </w:r>
            <w:proofErr w:type="gramStart"/>
            <w:r w:rsidRPr="001D1DEB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1D1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hd w:val="clear" w:color="auto" w:fill="FFFFFF"/>
              <w:adjustRightInd w:val="0"/>
              <w:spacing w:after="0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52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3.3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Книги-сборники-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D1DE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D1DEB">
              <w:rPr>
                <w:rFonts w:ascii="Times New Roman" w:hAnsi="Times New Roman"/>
                <w:sz w:val="24"/>
                <w:szCs w:val="24"/>
              </w:rPr>
              <w:t>осова</w:t>
            </w:r>
            <w:proofErr w:type="spellEnd"/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hd w:val="clear" w:color="auto" w:fill="FFFFFF"/>
              <w:adjustRightInd w:val="0"/>
              <w:spacing w:after="0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549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3.4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3C7393">
            <w:pPr>
              <w:spacing w:after="0" w:line="219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Презентация книг о детях-ровесниках (устные отзывы)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472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3.5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Библиотечные плакаты «Герои-ровесники».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34"/>
        </w:trPr>
        <w:tc>
          <w:tcPr>
            <w:tcW w:w="110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5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>Тема 4. Крупицы народной мудрости. Книги - сборники (4 ч)</w:t>
            </w:r>
          </w:p>
        </w:tc>
      </w:tr>
      <w:tr w:rsidR="00BF1FCD" w:rsidRPr="001D1DEB" w:rsidTr="00343624">
        <w:trPr>
          <w:trHeight w:val="334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4.1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Книги-сборники малых жанров фольклора.</w:t>
            </w:r>
          </w:p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Пословицы. Темы пословиц.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F23A57" w:rsidRDefault="00BF1FCD" w:rsidP="0004565E">
            <w:pPr>
              <w:pStyle w:val="a5"/>
              <w:numPr>
                <w:ilvl w:val="0"/>
                <w:numId w:val="26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5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F23A57" w:rsidRDefault="00BF1FCD" w:rsidP="0004565E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23A57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 и любимую книгу;</w:t>
            </w:r>
          </w:p>
          <w:p w:rsidR="00BF1FCD" w:rsidRPr="00F23A57" w:rsidRDefault="00BF1FCD" w:rsidP="0004565E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23A57">
              <w:rPr>
                <w:rFonts w:ascii="Times New Roman" w:hAnsi="Times New Roman"/>
                <w:color w:val="191919"/>
                <w:sz w:val="24"/>
                <w:szCs w:val="24"/>
              </w:rPr>
              <w:t>работать самостоятельно с книгой по алгоритму «Работаем с книгой»</w:t>
            </w:r>
          </w:p>
          <w:p w:rsidR="00BF1FCD" w:rsidRPr="001D1DEB" w:rsidRDefault="00BF1FCD" w:rsidP="00F23A57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F1FCD" w:rsidRPr="001D1DEB" w:rsidRDefault="00BF1FCD" w:rsidP="00FF7F2F">
            <w:pPr>
              <w:shd w:val="clear" w:color="auto" w:fill="FFFFFF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718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4.2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Загадки. Темы загадок.</w:t>
            </w:r>
          </w:p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Игра «Отгадай загадку».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70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4.3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Скороговорки.</w:t>
            </w:r>
          </w:p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Чистоговорщики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70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15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4.4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Проект «Живой цветок народной мудрости (работа в группах).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c>
          <w:tcPr>
            <w:tcW w:w="110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5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>Тема 5.Писатели - сказочники(4ч)</w:t>
            </w:r>
          </w:p>
        </w:tc>
      </w:tr>
      <w:tr w:rsidR="00BF1FCD" w:rsidRPr="001D1DEB" w:rsidTr="00343624"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5.1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Выставка книг с литературными сказками. Обзор выставки.</w:t>
            </w:r>
          </w:p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 писателей сказочников.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C3195A" w:rsidRDefault="00BF1FCD" w:rsidP="0004565E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ориентироваться в мире книг (отбирать книги по авторской </w:t>
            </w: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принадлежности в открытом библиотечном фонде);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пользоваться алфавитным каталогом для отбора нужной книги;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27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1D1DEB" w:rsidRDefault="00BF1FCD" w:rsidP="0004565E">
            <w:pPr>
              <w:pStyle w:val="a5"/>
              <w:numPr>
                <w:ilvl w:val="0"/>
                <w:numId w:val="27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 и любимую книгу;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70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5.2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 xml:space="preserve">Поиск книги в открытом библиотечном фонде. Чтение выбранной книги. 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70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5.3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 xml:space="preserve">Герои сказок. Викторина 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C3195A">
        <w:trPr>
          <w:trHeight w:val="83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19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5.4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Творческая работа «Лукошко сказок».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FF7F2F">
            <w:pPr>
              <w:spacing w:after="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c>
          <w:tcPr>
            <w:tcW w:w="110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 xml:space="preserve"> Тема 6. Книги о детях (4 ч)</w:t>
            </w:r>
          </w:p>
        </w:tc>
      </w:tr>
      <w:tr w:rsidR="00BF1FCD" w:rsidRPr="001D1DEB" w:rsidTr="00343624"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6.1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Книги-сборники о детях и для детей (В.Осеева, Н.Носов, С.Михалков)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C3195A" w:rsidRDefault="00BF1FCD" w:rsidP="0004565E">
            <w:pPr>
              <w:pStyle w:val="a5"/>
              <w:numPr>
                <w:ilvl w:val="0"/>
                <w:numId w:val="28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готовить отзыв о книге 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28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систематизировать книги по авторской принадлежности;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работать самостоятельно с книгой по алгоритму «Работаем с книгой»;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аргументировать мнение о выбранной книге (устный отзыв);</w:t>
            </w:r>
          </w:p>
          <w:p w:rsidR="00BF1FCD" w:rsidRPr="001D1DEB" w:rsidRDefault="00BF1FCD" w:rsidP="00C3195A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21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6.2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Книги-сборники о детях и для детей (В.Осеева, Н.Носов, С.Михалков)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64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6.3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Книги-сборники стихотворений для детей.</w:t>
            </w:r>
          </w:p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Я.Акима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57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23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6.4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Книги-сборники стихотворений для детей.</w:t>
            </w:r>
          </w:p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Я.Акима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c>
          <w:tcPr>
            <w:tcW w:w="110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 xml:space="preserve"> Тема 7. Старые добрые сказки (4 ч)</w:t>
            </w:r>
          </w:p>
        </w:tc>
      </w:tr>
      <w:tr w:rsidR="00C3195A" w:rsidRPr="001D1DEB" w:rsidTr="00343624"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24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7.1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 сказок народов мира.</w:t>
            </w:r>
          </w:p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Сборники сказок. Выставка.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C3195A" w:rsidRDefault="00C3195A" w:rsidP="0004565E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работать самостоятельно с книгой по алгоритму «Работаем с книгой»;</w:t>
            </w:r>
          </w:p>
          <w:p w:rsidR="00C3195A" w:rsidRPr="00C3195A" w:rsidRDefault="00C3195A" w:rsidP="0004565E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аргументировать мнение о выбранной книге (устный отзыв);</w:t>
            </w:r>
          </w:p>
          <w:p w:rsidR="00C3195A" w:rsidRPr="00C3195A" w:rsidRDefault="00C3195A" w:rsidP="0004565E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классифицировать книги по авторской принадлежности, теме, жанру.</w:t>
            </w:r>
          </w:p>
          <w:p w:rsidR="00C3195A" w:rsidRPr="00C3195A" w:rsidRDefault="00C3195A" w:rsidP="0004565E">
            <w:pPr>
              <w:pStyle w:val="a5"/>
              <w:numPr>
                <w:ilvl w:val="0"/>
                <w:numId w:val="29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готовить отзыв о книге или героях книг; 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95A" w:rsidRPr="001D1DEB" w:rsidTr="00343624"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25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7.2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 xml:space="preserve"> Переводчики, пересказчики и обработчики народных сказок. Справочный аппарат книги-сборника.</w:t>
            </w:r>
          </w:p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Каталожная карточка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95A" w:rsidRPr="001D1DEB" w:rsidTr="000E2994">
        <w:trPr>
          <w:trHeight w:val="704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26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7.3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Сказки народов мира с бродячими сюжетами.</w:t>
            </w:r>
          </w:p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DEB">
              <w:rPr>
                <w:rFonts w:ascii="Times New Roman" w:hAnsi="Times New Roman"/>
                <w:sz w:val="24"/>
                <w:szCs w:val="24"/>
              </w:rPr>
              <w:t>(Русская народная сказка «Снегурочка».</w:t>
            </w:r>
            <w:proofErr w:type="gramEnd"/>
          </w:p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DEB">
              <w:rPr>
                <w:rFonts w:ascii="Times New Roman" w:hAnsi="Times New Roman"/>
                <w:sz w:val="24"/>
                <w:szCs w:val="24"/>
              </w:rPr>
              <w:t>Японская народная сказка «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Журушка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>».)</w:t>
            </w:r>
            <w:proofErr w:type="gramEnd"/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95A" w:rsidRPr="001D1DEB" w:rsidTr="00343624">
        <w:trPr>
          <w:trHeight w:val="704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27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7.4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 xml:space="preserve"> Читальный зал: Народные сказки на страницах детских журналов.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3195A" w:rsidRPr="001D1DEB" w:rsidRDefault="00C3195A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08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>Тема 8. Книги о тех, кто подарил нам жизнь (3 ч)</w:t>
            </w:r>
          </w:p>
        </w:tc>
      </w:tr>
      <w:tr w:rsidR="00BF1FCD" w:rsidRPr="001D1DEB" w:rsidTr="00343624">
        <w:trPr>
          <w:trHeight w:val="305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28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8.1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Книги о семье, маме, детях.</w:t>
            </w:r>
          </w:p>
          <w:p w:rsidR="00BF1FCD" w:rsidRPr="001D1DEB" w:rsidRDefault="00BF1FCD" w:rsidP="00C3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Выставка книг о тех, кто защищал свою родину.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C3195A" w:rsidRDefault="00BF1FCD" w:rsidP="0004565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работать самостоятельно с книгой по алгоритму «Работаем с книгой»;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аргументировать мнение о выбранной книге (устный отзыв);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классифицировать книги по авторской принадлежности, теме, жанру.</w:t>
            </w:r>
          </w:p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70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29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8.2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 xml:space="preserve">Жанры произведений о семье: стихи, пословицы, сказки,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рассказыМини-проекты</w:t>
            </w:r>
            <w:proofErr w:type="gramStart"/>
            <w:r w:rsidRPr="001D1DE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1DEB">
              <w:rPr>
                <w:rFonts w:ascii="Times New Roman" w:hAnsi="Times New Roman"/>
                <w:sz w:val="24"/>
                <w:szCs w:val="24"/>
              </w:rPr>
              <w:t>укописная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 xml:space="preserve"> книга.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70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30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8.3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tabs>
                <w:tab w:val="num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Литературная игра «По страницам учебника»  Чтение произведений о семье по учебнику и наизусть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291"/>
        </w:trPr>
        <w:tc>
          <w:tcPr>
            <w:tcW w:w="110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>Тема 9. Защитникам Отечества посвящается (3 ч)</w:t>
            </w:r>
          </w:p>
        </w:tc>
      </w:tr>
      <w:tr w:rsidR="00BF1FCD" w:rsidRPr="001D1DEB" w:rsidTr="00343624">
        <w:trPr>
          <w:trHeight w:val="70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9.1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 xml:space="preserve">Книги о защитниках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gramStart"/>
            <w:r w:rsidRPr="001D1DE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1DEB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 xml:space="preserve"> с книгой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А.Гайдара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 xml:space="preserve"> «Сказка о </w:t>
            </w:r>
            <w:proofErr w:type="spellStart"/>
            <w:r w:rsidRPr="001D1DEB">
              <w:rPr>
                <w:rFonts w:ascii="Times New Roman" w:hAnsi="Times New Roman"/>
                <w:sz w:val="24"/>
                <w:szCs w:val="24"/>
              </w:rPr>
              <w:t>Мальчише-Кибальчише</w:t>
            </w:r>
            <w:proofErr w:type="spellEnd"/>
            <w:r w:rsidRPr="001D1DE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C3195A" w:rsidRDefault="00BF1FCD" w:rsidP="0004565E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ориентироваться в мире книг (отбирать книги по авторской принадлежности в открытом библиотечном фонде);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пользоваться алфавитным каталогом для отбора нужной книги;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31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1D1DEB" w:rsidRDefault="00BF1FCD" w:rsidP="0004565E">
            <w:pPr>
              <w:pStyle w:val="a5"/>
              <w:numPr>
                <w:ilvl w:val="0"/>
                <w:numId w:val="31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 и любимую книгу;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22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32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9.2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Былины и сказы о защитниках Отечества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706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33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9.3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Рукописная книга «Защитники Отечества в твоей семье: фотографии, письма, воспоминания».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262"/>
        </w:trPr>
        <w:tc>
          <w:tcPr>
            <w:tcW w:w="110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EB">
              <w:rPr>
                <w:rFonts w:ascii="Times New Roman" w:hAnsi="Times New Roman"/>
                <w:b/>
                <w:sz w:val="24"/>
                <w:szCs w:val="24"/>
              </w:rPr>
              <w:t>Тема 10. По страницам любимых книг (2 ч)</w:t>
            </w:r>
          </w:p>
        </w:tc>
      </w:tr>
      <w:tr w:rsidR="00BF1FCD" w:rsidRPr="001D1DEB" w:rsidTr="00343624">
        <w:trPr>
          <w:trHeight w:val="684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34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10.1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По страницам любимых книг. Презентация любимой книги.</w:t>
            </w:r>
          </w:p>
          <w:p w:rsidR="00BF1FCD" w:rsidRPr="001D1DEB" w:rsidRDefault="00BF1FCD" w:rsidP="00C3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Коллективная творческая работа: комиксы и веселые истории. Летнее чтение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C3195A" w:rsidRDefault="00BF1FCD" w:rsidP="0004565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систематизировать книги по авторской принадлежности;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составлять список прочитанных книг;</w:t>
            </w:r>
          </w:p>
          <w:p w:rsidR="00BF1FCD" w:rsidRPr="00C3195A" w:rsidRDefault="00BF1FCD" w:rsidP="0004565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195A">
              <w:rPr>
                <w:rFonts w:ascii="Times New Roman" w:hAnsi="Times New Roman"/>
                <w:color w:val="191919"/>
                <w:sz w:val="24"/>
                <w:szCs w:val="24"/>
              </w:rPr>
              <w:t>работать самостоятельно с книгой по алгоритму «Работаем с книгой»;</w:t>
            </w:r>
          </w:p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343624">
        <w:trPr>
          <w:trHeight w:val="327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35</w:t>
            </w:r>
          </w:p>
        </w:tc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10.2</w:t>
            </w:r>
          </w:p>
        </w:tc>
        <w:tc>
          <w:tcPr>
            <w:tcW w:w="3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>Оформление еженедельника «Книгочей» или « Дневника читателя»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1D1DEB" w:rsidTr="00C3195A">
        <w:trPr>
          <w:trHeight w:val="348"/>
        </w:trPr>
        <w:tc>
          <w:tcPr>
            <w:tcW w:w="46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1D1DEB" w:rsidRDefault="00BF1FCD" w:rsidP="00C319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DE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1D1DEB">
              <w:rPr>
                <w:rFonts w:ascii="Times New Roman" w:eastAsia="Gulim" w:hAnsi="Times New Roman"/>
                <w:sz w:val="24"/>
                <w:szCs w:val="24"/>
              </w:rPr>
              <w:t>35ч</w:t>
            </w:r>
          </w:p>
        </w:tc>
        <w:tc>
          <w:tcPr>
            <w:tcW w:w="4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1D1DEB" w:rsidRDefault="00BF1FCD" w:rsidP="00C3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ED5" w:rsidRDefault="00DE2ED5" w:rsidP="00BF1FCD">
      <w:pPr>
        <w:shd w:val="clear" w:color="auto" w:fill="FFFFFF"/>
        <w:adjustRightInd w:val="0"/>
        <w:ind w:firstLine="720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BF1FCD" w:rsidRPr="00DA7394" w:rsidRDefault="00BF1FCD" w:rsidP="00BF1FCD">
      <w:pPr>
        <w:shd w:val="clear" w:color="auto" w:fill="FFFFFF"/>
        <w:adjustRightInd w:val="0"/>
        <w:ind w:firstLine="720"/>
        <w:jc w:val="center"/>
        <w:rPr>
          <w:rFonts w:ascii="Times New Roman"/>
          <w:b/>
          <w:color w:val="000000"/>
          <w:sz w:val="28"/>
          <w:szCs w:val="28"/>
        </w:rPr>
      </w:pPr>
      <w:r w:rsidRPr="00DA7394">
        <w:rPr>
          <w:rFonts w:ascii="Times New Roman" w:eastAsia="Gulim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eastAsia="Gulim" w:hAnsi="Times New Roman"/>
          <w:b/>
          <w:sz w:val="24"/>
          <w:szCs w:val="24"/>
        </w:rPr>
        <w:t>- 3класс</w:t>
      </w:r>
    </w:p>
    <w:tbl>
      <w:tblPr>
        <w:tblW w:w="11072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3544"/>
        <w:gridCol w:w="1134"/>
        <w:gridCol w:w="4394"/>
        <w:gridCol w:w="865"/>
      </w:tblGrid>
      <w:tr w:rsidR="00BF1FCD" w:rsidRPr="00B172AF" w:rsidTr="00E9362B">
        <w:trPr>
          <w:trHeight w:val="74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2AF">
              <w:rPr>
                <w:rFonts w:ascii="Times New Roman" w:eastAsia="Gulim" w:hAnsi="Times New Roman"/>
                <w:sz w:val="24"/>
                <w:szCs w:val="24"/>
              </w:rPr>
              <w:t>п</w:t>
            </w:r>
            <w:proofErr w:type="gramEnd"/>
            <w:r w:rsidRPr="00B172AF">
              <w:rPr>
                <w:rFonts w:ascii="Times New Roman" w:eastAsia="Gulim" w:hAnsi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2AF">
              <w:rPr>
                <w:rFonts w:ascii="Times New Roman" w:eastAsia="Gulim" w:hAnsi="Times New Roman"/>
                <w:sz w:val="24"/>
                <w:szCs w:val="24"/>
              </w:rPr>
              <w:t>п</w:t>
            </w:r>
            <w:proofErr w:type="gramEnd"/>
            <w:r w:rsidRPr="00B172AF">
              <w:rPr>
                <w:rFonts w:ascii="Times New Roman" w:eastAsia="Gulim" w:hAnsi="Times New Roman"/>
                <w:sz w:val="24"/>
                <w:szCs w:val="24"/>
              </w:rPr>
              <w:t>/</w:t>
            </w:r>
            <w:r>
              <w:rPr>
                <w:rFonts w:ascii="Times New Roman" w:eastAsia="Gulim" w:hAnsi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E9362B" w:rsidRDefault="00E9362B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</w:p>
          <w:p w:rsidR="00BF1FCD" w:rsidRPr="00B172AF" w:rsidRDefault="00E9362B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дата</w:t>
            </w:r>
          </w:p>
        </w:tc>
      </w:tr>
      <w:tr w:rsidR="00BF1FCD" w:rsidRPr="00B172AF" w:rsidTr="00C3195A"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6603D0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0">
              <w:rPr>
                <w:rFonts w:ascii="Times New Roman" w:hAnsi="Times New Roman"/>
                <w:b/>
                <w:sz w:val="24"/>
                <w:szCs w:val="24"/>
              </w:rPr>
              <w:t>Тема 1.История книги. Библиотеки (4 ч)</w:t>
            </w:r>
          </w:p>
        </w:tc>
      </w:tr>
      <w:tr w:rsidR="00BF1FCD" w:rsidRPr="00B172AF" w:rsidTr="00C3195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</w:t>
            </w:r>
            <w:r>
              <w:rPr>
                <w:rFonts w:ascii="Times New Roman" w:eastAsia="Gulim" w:hAnsi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Книги-сборники былин, легенд, сказок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9362B" w:rsidRDefault="00BF1FCD" w:rsidP="0004565E">
            <w:pPr>
              <w:pStyle w:val="a5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писать отзыв о книге или героях книги;</w:t>
            </w:r>
          </w:p>
          <w:p w:rsidR="00E9362B" w:rsidRPr="00E9362B" w:rsidRDefault="00BF1FCD" w:rsidP="0004565E">
            <w:pPr>
              <w:pStyle w:val="a5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поисковую работу по проекту; 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по каталогу нужную книгу;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каталожную карточку на выбранную книгу;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библиографическим справочником;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42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1.</w:t>
            </w:r>
            <w:r w:rsidRPr="00B172AF">
              <w:rPr>
                <w:rFonts w:ascii="Times New Roman" w:eastAsia="Gulim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Первые книги. Библия. Детская Библия.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41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1.</w:t>
            </w:r>
            <w:r w:rsidRPr="00B172AF">
              <w:rPr>
                <w:rFonts w:ascii="Times New Roman" w:eastAsia="Gulim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E9362B">
        <w:trPr>
          <w:trHeight w:val="64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1.</w:t>
            </w:r>
            <w:r w:rsidRPr="00B172AF">
              <w:rPr>
                <w:rFonts w:ascii="Times New Roman" w:eastAsia="Gulim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История книги. Первопечатник Иван Федоров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282"/>
        </w:trPr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6603D0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0">
              <w:rPr>
                <w:rFonts w:ascii="Times New Roman" w:hAnsi="Times New Roman"/>
                <w:b/>
                <w:sz w:val="24"/>
                <w:szCs w:val="24"/>
              </w:rPr>
              <w:t>Тема 2. По дорогам сказок (3 ч)</w:t>
            </w:r>
          </w:p>
        </w:tc>
      </w:tr>
      <w:tr w:rsidR="00BF1FCD" w:rsidRPr="00B172AF" w:rsidTr="00C3195A">
        <w:trPr>
          <w:trHeight w:val="7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Волшебный мир сказок. Книга-сборник «Сказки А.С. Пушкина»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9362B" w:rsidRDefault="00E9362B" w:rsidP="0004565E">
            <w:pPr>
              <w:pStyle w:val="Default"/>
              <w:numPr>
                <w:ilvl w:val="0"/>
                <w:numId w:val="34"/>
              </w:numPr>
              <w:tabs>
                <w:tab w:val="left" w:pos="246"/>
              </w:tabs>
            </w:pPr>
            <w:r>
              <w:t xml:space="preserve">  </w:t>
            </w:r>
            <w:r w:rsidR="00BF1FCD" w:rsidRPr="00E9362B">
              <w:t>высказывать свое впечатление о выбранной книге.</w:t>
            </w:r>
          </w:p>
          <w:p w:rsidR="00BF1FCD" w:rsidRPr="00E9362B" w:rsidRDefault="00E9362B" w:rsidP="0004565E">
            <w:pPr>
              <w:pStyle w:val="Default"/>
              <w:numPr>
                <w:ilvl w:val="0"/>
                <w:numId w:val="34"/>
              </w:numPr>
              <w:tabs>
                <w:tab w:val="left" w:pos="246"/>
              </w:tabs>
            </w:pPr>
            <w:r>
              <w:t xml:space="preserve">  </w:t>
            </w:r>
            <w:r w:rsidR="00BF1FCD" w:rsidRPr="00E9362B">
              <w:t xml:space="preserve">определять тему и жанр книги, отбирать книгу по заданной теме; 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sz w:val="24"/>
                <w:szCs w:val="24"/>
              </w:rPr>
              <w:t>слушать или читать книгу и аргументировать ее соответствие теме;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Сказки бытовые, волшебные, о животных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4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Сказки с загадками («Дочь-семилетка», «Умная дочь крестьянина» и т.д.) Конкурс-кроссворд «Волшебные предметы»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52"/>
        </w:trPr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6603D0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0">
              <w:rPr>
                <w:rFonts w:ascii="Times New Roman" w:hAnsi="Times New Roman"/>
                <w:b/>
                <w:sz w:val="24"/>
                <w:szCs w:val="24"/>
              </w:rPr>
              <w:t xml:space="preserve"> Тема 3. Книги-сборники. Басни и баснописцы (4 ч)</w:t>
            </w:r>
          </w:p>
        </w:tc>
      </w:tr>
      <w:tr w:rsidR="00BF1FCD" w:rsidRPr="00B172AF" w:rsidTr="00C3195A">
        <w:trPr>
          <w:trHeight w:val="352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История басни. Басни Эзопа и И.Крылова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9362B" w:rsidRDefault="00BF1FCD" w:rsidP="0004565E">
            <w:pPr>
              <w:pStyle w:val="a5"/>
              <w:numPr>
                <w:ilvl w:val="0"/>
                <w:numId w:val="3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книгой-сборником басен И. Крылова;</w:t>
            </w:r>
          </w:p>
          <w:p w:rsidR="00E9362B" w:rsidRPr="00E9362B" w:rsidRDefault="00BF1FCD" w:rsidP="0004565E">
            <w:pPr>
              <w:pStyle w:val="a5"/>
              <w:numPr>
                <w:ilvl w:val="0"/>
                <w:numId w:val="3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басни по структуре и сюжету; 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писать отзыв о книге или героях книги;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E9362B">
        <w:trPr>
          <w:trHeight w:val="779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Басни в прозаической форме Эзопа и Л.Н. Толстого. Сборники басен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472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Русские баснописцы. Басни с «бродячими» сюжетами.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88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 xml:space="preserve">Герои басен. </w:t>
            </w:r>
            <w:proofErr w:type="spellStart"/>
            <w:r w:rsidRPr="00B172AF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172AF">
              <w:rPr>
                <w:rFonts w:ascii="Times New Roman" w:hAnsi="Times New Roman"/>
                <w:sz w:val="24"/>
                <w:szCs w:val="24"/>
              </w:rPr>
              <w:t xml:space="preserve"> басен.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34"/>
        </w:trPr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6603D0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0">
              <w:rPr>
                <w:rFonts w:ascii="Times New Roman" w:hAnsi="Times New Roman"/>
                <w:b/>
                <w:sz w:val="24"/>
                <w:szCs w:val="24"/>
              </w:rPr>
              <w:t>Тема 4. Книги о родной природе (3 ч)</w:t>
            </w:r>
          </w:p>
        </w:tc>
      </w:tr>
      <w:tr w:rsidR="00BF1FCD" w:rsidRPr="00B172AF" w:rsidTr="00C3195A">
        <w:trPr>
          <w:trHeight w:val="33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Родные поэты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9362B" w:rsidRDefault="00BF1FCD" w:rsidP="0004565E">
            <w:pPr>
              <w:pStyle w:val="a5"/>
              <w:numPr>
                <w:ilvl w:val="0"/>
                <w:numId w:val="36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информацию для библиографической справки об авторе;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6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таблицу жанров произведений писателя;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 и любимую книгу;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6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готовить отзыв о книге и обсуждать разные точки зрения;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718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 xml:space="preserve">Книги-сборники стихотворений Ф. Тютчева, </w:t>
            </w:r>
            <w:proofErr w:type="spellStart"/>
            <w:r w:rsidRPr="00B172AF">
              <w:rPr>
                <w:rFonts w:ascii="Times New Roman" w:hAnsi="Times New Roman"/>
                <w:sz w:val="24"/>
                <w:szCs w:val="24"/>
              </w:rPr>
              <w:t>А.Майкова</w:t>
            </w:r>
            <w:proofErr w:type="spellEnd"/>
            <w:r w:rsidRPr="00B17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72AF">
              <w:rPr>
                <w:rFonts w:ascii="Times New Roman" w:hAnsi="Times New Roman"/>
                <w:sz w:val="24"/>
                <w:szCs w:val="24"/>
              </w:rPr>
              <w:t>А.Фета</w:t>
            </w:r>
            <w:proofErr w:type="spellEnd"/>
            <w:r w:rsidRPr="00B17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72AF">
              <w:rPr>
                <w:rFonts w:ascii="Times New Roman" w:hAnsi="Times New Roman"/>
                <w:sz w:val="24"/>
                <w:szCs w:val="24"/>
              </w:rPr>
              <w:t>Н.Некрасова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Проект «Краски и звуки поэтического слова»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6603D0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0">
              <w:rPr>
                <w:rFonts w:ascii="Times New Roman" w:hAnsi="Times New Roman"/>
                <w:b/>
                <w:sz w:val="24"/>
                <w:szCs w:val="24"/>
              </w:rPr>
              <w:t>Тема 5.Книги Л.Н. Толстого для детей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603D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BF1FCD" w:rsidRPr="00B172AF" w:rsidTr="00C3195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Книги Л.Н. Толстого для детей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9362B" w:rsidRDefault="00BF1FCD" w:rsidP="0004565E">
            <w:pPr>
              <w:pStyle w:val="a5"/>
              <w:numPr>
                <w:ilvl w:val="0"/>
                <w:numId w:val="37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таблицу жанров произведений писателя;</w:t>
            </w:r>
          </w:p>
          <w:p w:rsidR="00E9362B" w:rsidRPr="00E9362B" w:rsidRDefault="00BF1FCD" w:rsidP="0004565E">
            <w:pPr>
              <w:pStyle w:val="a5"/>
              <w:numPr>
                <w:ilvl w:val="0"/>
                <w:numId w:val="37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готовить отзыв о книге и о</w:t>
            </w:r>
            <w:r w:rsidR="00E9362B"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бсуждать разные точки зрения;</w:t>
            </w:r>
          </w:p>
          <w:p w:rsidR="00BF1FCD" w:rsidRPr="00E9362B" w:rsidRDefault="00E9362B" w:rsidP="0004565E">
            <w:pPr>
              <w:pStyle w:val="a5"/>
              <w:numPr>
                <w:ilvl w:val="0"/>
                <w:numId w:val="37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1FCD"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по каталогу нужную книгу;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7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выделять книги-произведения и книги-сборники из группы пред</w:t>
            </w: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ложенных книг или открытого библиотечного фонда;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Л.Н. Толстой – сказочник и обработчик русских народных сказок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групповой « Сказки в обработке Л.Н.Толстого»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E9362B" w:rsidRPr="00E9362B" w:rsidRDefault="00BF1FCD" w:rsidP="0004565E">
            <w:pPr>
              <w:pStyle w:val="a5"/>
              <w:numPr>
                <w:ilvl w:val="0"/>
                <w:numId w:val="38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</w:t>
            </w:r>
            <w:r w:rsidR="00E9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поисковую работу по проекту; 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8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 и любимую книгу;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6603D0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D0">
              <w:rPr>
                <w:rFonts w:ascii="Times New Roman" w:hAnsi="Times New Roman"/>
                <w:b/>
                <w:sz w:val="24"/>
                <w:szCs w:val="24"/>
              </w:rPr>
              <w:t xml:space="preserve"> Тема 6. Животные – герои детской литературы (4 ч)</w:t>
            </w:r>
          </w:p>
        </w:tc>
      </w:tr>
      <w:tr w:rsidR="00BF1FCD" w:rsidRPr="00B172AF" w:rsidTr="00C3195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Книги-сборники произведений о животных. Каталог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9362B" w:rsidRDefault="00BF1FCD" w:rsidP="0004565E">
            <w:pPr>
              <w:pStyle w:val="a5"/>
              <w:numPr>
                <w:ilvl w:val="0"/>
                <w:numId w:val="39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информацию для библиографической справки об авторе;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9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таблицу жанров произведений писателя;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9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39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 и любимую книгу;</w:t>
            </w:r>
          </w:p>
          <w:p w:rsidR="00BF1FCD" w:rsidRPr="00B172AF" w:rsidRDefault="00BF1FCD" w:rsidP="0004565E">
            <w:pPr>
              <w:pStyle w:val="a5"/>
              <w:numPr>
                <w:ilvl w:val="0"/>
                <w:numId w:val="39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готовить отзыв о книге и обсуждать разные точки зрения;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 xml:space="preserve">Рассказы о животных А. Куприна. Аннотация к рассказу </w:t>
            </w:r>
            <w:proofErr w:type="spellStart"/>
            <w:r w:rsidRPr="00B172AF">
              <w:rPr>
                <w:rFonts w:ascii="Times New Roman" w:hAnsi="Times New Roman"/>
                <w:sz w:val="24"/>
                <w:szCs w:val="24"/>
              </w:rPr>
              <w:t>А.Куприна</w:t>
            </w:r>
            <w:proofErr w:type="spellEnd"/>
            <w:r w:rsidRPr="00B172AF">
              <w:rPr>
                <w:rFonts w:ascii="Times New Roman" w:hAnsi="Times New Roman"/>
                <w:sz w:val="24"/>
                <w:szCs w:val="24"/>
              </w:rPr>
              <w:t xml:space="preserve"> «Ю-ю»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6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Книга Дж</w:t>
            </w:r>
            <w:proofErr w:type="gramStart"/>
            <w:r w:rsidRPr="00B172A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172AF">
              <w:rPr>
                <w:rFonts w:ascii="Times New Roman" w:hAnsi="Times New Roman"/>
                <w:sz w:val="24"/>
                <w:szCs w:val="24"/>
              </w:rPr>
              <w:t>ондона «Бурый волк» или «Волк». Переводчики рассказа. Отзыв.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57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6.4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Художники-иллюстраторы книг о животных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834B08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B08">
              <w:rPr>
                <w:rFonts w:ascii="Times New Roman" w:hAnsi="Times New Roman"/>
                <w:b/>
                <w:sz w:val="24"/>
                <w:szCs w:val="24"/>
              </w:rPr>
              <w:t xml:space="preserve"> Тема 7. Дети-герои книг (3 ч)</w:t>
            </w:r>
          </w:p>
        </w:tc>
      </w:tr>
      <w:tr w:rsidR="00BF1FCD" w:rsidRPr="00B172AF" w:rsidTr="00C3195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Дети-герои книг. Типы книг.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9362B" w:rsidRDefault="00BF1FCD" w:rsidP="0004565E">
            <w:pPr>
              <w:pStyle w:val="a5"/>
              <w:numPr>
                <w:ilvl w:val="0"/>
                <w:numId w:val="4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выделять книги-произведения и книги-сборники из группы пред</w:t>
            </w: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ложенных книг или открытого библиотечного фонда;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4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информацию для библиографической справки об авторе;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4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4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презентовать результаты </w:t>
            </w: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проектной деятельности и любимую книгу;</w:t>
            </w:r>
          </w:p>
          <w:p w:rsidR="00BF1FCD" w:rsidRPr="00E9362B" w:rsidRDefault="00BF1FCD" w:rsidP="0004565E">
            <w:pPr>
              <w:pStyle w:val="a5"/>
              <w:numPr>
                <w:ilvl w:val="0"/>
                <w:numId w:val="4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2B">
              <w:rPr>
                <w:rFonts w:ascii="Times New Roman" w:hAnsi="Times New Roman"/>
                <w:color w:val="000000"/>
                <w:sz w:val="24"/>
                <w:szCs w:val="24"/>
              </w:rPr>
              <w:t>готовить отзыв о книге или героях книг;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Книги – сборники произведений о детях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70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Литературная игра «</w:t>
            </w:r>
            <w:r>
              <w:rPr>
                <w:rFonts w:ascii="Times New Roman" w:hAnsi="Times New Roman"/>
                <w:sz w:val="24"/>
                <w:szCs w:val="24"/>
              </w:rPr>
              <w:t>Кто они, мои сверстники</w:t>
            </w:r>
            <w:r w:rsidR="00AF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герои книг?</w:t>
            </w:r>
            <w:r w:rsidRPr="00B172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08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E9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834B08" w:rsidRDefault="00BF1FCD" w:rsidP="00E936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834B08">
              <w:rPr>
                <w:rFonts w:ascii="Times New Roman" w:hAnsi="Times New Roman"/>
                <w:b/>
                <w:sz w:val="24"/>
                <w:szCs w:val="24"/>
              </w:rPr>
              <w:t>Книги зарубежных писателей (2 ч)</w:t>
            </w:r>
          </w:p>
        </w:tc>
      </w:tr>
      <w:tr w:rsidR="00BF1FCD" w:rsidRPr="00B172AF" w:rsidTr="00C3195A">
        <w:trPr>
          <w:trHeight w:val="30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AF40C2" w:rsidRDefault="00BF1FCD" w:rsidP="0004565E">
            <w:pPr>
              <w:pStyle w:val="a5"/>
              <w:numPr>
                <w:ilvl w:val="0"/>
                <w:numId w:val="41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информацию для библиографической справки об авторе;</w:t>
            </w:r>
          </w:p>
          <w:p w:rsidR="00AF40C2" w:rsidRPr="00AF40C2" w:rsidRDefault="00BF1FCD" w:rsidP="0004565E">
            <w:pPr>
              <w:pStyle w:val="a5"/>
              <w:numPr>
                <w:ilvl w:val="0"/>
                <w:numId w:val="41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таблицу </w:t>
            </w:r>
            <w:r w:rsidR="00AF4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жанров произведений писателя; </w:t>
            </w:r>
          </w:p>
          <w:p w:rsidR="00BF1FCD" w:rsidRPr="00B172AF" w:rsidRDefault="00BF1FCD" w:rsidP="0004565E">
            <w:pPr>
              <w:pStyle w:val="a5"/>
              <w:numPr>
                <w:ilvl w:val="0"/>
                <w:numId w:val="41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готовить отзыв о книге или героях книг;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Библиографический справочник: отбор информации о зарубежных писателях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291"/>
        </w:trPr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834B08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834B08">
              <w:rPr>
                <w:rFonts w:ascii="Times New Roman" w:hAnsi="Times New Roman"/>
                <w:b/>
                <w:sz w:val="24"/>
                <w:szCs w:val="24"/>
              </w:rPr>
              <w:t>Книги о детях войны (4 ч)</w:t>
            </w:r>
          </w:p>
        </w:tc>
      </w:tr>
      <w:tr w:rsidR="00BF1FCD" w:rsidRPr="00B172AF" w:rsidTr="00C3195A">
        <w:trPr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Книги о детях войны. Л. Воронкова «Девочка из города». Аннотация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AF40C2" w:rsidRDefault="00BF1FCD" w:rsidP="0004565E">
            <w:pPr>
              <w:pStyle w:val="a5"/>
              <w:numPr>
                <w:ilvl w:val="0"/>
                <w:numId w:val="42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выделять книги-произведения и книги-сборники из группы пред</w:t>
            </w: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ложенных книг или открытого библиотечного фонда;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2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информацию для библиографической справки об авторе;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2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B172AF" w:rsidRDefault="00BF1FCD" w:rsidP="0004565E">
            <w:pPr>
              <w:pStyle w:val="a5"/>
              <w:numPr>
                <w:ilvl w:val="0"/>
                <w:numId w:val="42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 и любимую книгу;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22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9.2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Книга-сборник Л. Пантелеева «Новенькая»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Кто он</w:t>
            </w:r>
            <w:r w:rsidR="00FF7F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2AF">
              <w:rPr>
                <w:rFonts w:ascii="Times New Roman" w:hAnsi="Times New Roman"/>
                <w:sz w:val="24"/>
                <w:szCs w:val="24"/>
              </w:rPr>
              <w:t xml:space="preserve"> – дети войны. Творческая работа «Дети войны рядом с тобой» (сбор фото)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9.4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Библиотечный урок: самостоятельная работа с книгой в читальном зале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262"/>
        </w:trPr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834B08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B08">
              <w:rPr>
                <w:rFonts w:ascii="Times New Roman" w:hAnsi="Times New Roman"/>
                <w:b/>
                <w:sz w:val="24"/>
                <w:szCs w:val="24"/>
              </w:rPr>
              <w:t>Тема 10. Газеты и журналы для детей (3 ч)</w:t>
            </w:r>
          </w:p>
        </w:tc>
      </w:tr>
      <w:tr w:rsidR="00BF1FCD" w:rsidRPr="00B172AF" w:rsidTr="00C3195A">
        <w:trPr>
          <w:trHeight w:val="68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Детские газеты и журналы. История создания журнала «</w:t>
            </w:r>
            <w:proofErr w:type="spellStart"/>
            <w:r w:rsidRPr="00B172AF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B172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AF40C2" w:rsidRDefault="00BF1FCD" w:rsidP="0004565E">
            <w:pPr>
              <w:pStyle w:val="a5"/>
              <w:numPr>
                <w:ilvl w:val="0"/>
                <w:numId w:val="4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библиографическим справочником;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и читать детские газеты и журналы;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находить нужную информацию в газетах и журналах;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информацию для проекта «История детской газеты или журнала»;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готовить материал для классной и школьной газеты;</w:t>
            </w:r>
          </w:p>
          <w:p w:rsidR="00BF1FCD" w:rsidRPr="00B172AF" w:rsidRDefault="00BF1FCD" w:rsidP="0004565E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электронными газетами и журналами.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27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Электронные периодические издания: «Детская газета», журнал «Антошка»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46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10.3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Создание классной газеты «Книгочей»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270"/>
        </w:trPr>
        <w:tc>
          <w:tcPr>
            <w:tcW w:w="1107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834B08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B08">
              <w:rPr>
                <w:rFonts w:ascii="Times New Roman" w:hAnsi="Times New Roman"/>
                <w:b/>
                <w:sz w:val="24"/>
                <w:szCs w:val="24"/>
              </w:rPr>
              <w:t>Тема 11. «Книга, книга, книга…» (2 ч)</w:t>
            </w:r>
          </w:p>
        </w:tc>
      </w:tr>
      <w:tr w:rsidR="00BF1FCD" w:rsidRPr="00B172AF" w:rsidTr="00C3195A">
        <w:trPr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Книги бывают разные. Библиотечная мозаика «Что я знаю о книге?»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AF40C2" w:rsidRDefault="00BF1FCD" w:rsidP="0004565E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готовить отзыв о книге или героях книг;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4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 w:rsidR="00AF40C2">
              <w:rPr>
                <w:rFonts w:ascii="Times New Roman" w:hAnsi="Times New Roman"/>
                <w:color w:val="000000"/>
                <w:sz w:val="24"/>
                <w:szCs w:val="24"/>
              </w:rPr>
              <w:t>нять поисковую работу по теме</w:t>
            </w: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48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hAnsi="Times New Roman"/>
                <w:sz w:val="24"/>
                <w:szCs w:val="24"/>
              </w:rPr>
              <w:t>Итоговая викторина «В мире книг»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AF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B172AF" w:rsidTr="00C3195A">
        <w:trPr>
          <w:trHeight w:val="348"/>
        </w:trPr>
        <w:tc>
          <w:tcPr>
            <w:tcW w:w="46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B172AF" w:rsidRDefault="00BF1FCD" w:rsidP="00AF40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</w:rPr>
              <w:t>35ч</w:t>
            </w:r>
          </w:p>
        </w:tc>
        <w:tc>
          <w:tcPr>
            <w:tcW w:w="4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B172AF" w:rsidRDefault="00BF1FCD" w:rsidP="00E93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FCD" w:rsidRDefault="00BF1FCD" w:rsidP="00E936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DE2ED5" w:rsidRDefault="00DE2ED5" w:rsidP="00E936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DE2ED5" w:rsidRDefault="00DE2ED5" w:rsidP="00E936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DE2ED5" w:rsidRDefault="00DE2ED5" w:rsidP="00E936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BF1FCD" w:rsidRPr="00DA7394" w:rsidRDefault="00BF1FCD" w:rsidP="00AF40C2">
      <w:pPr>
        <w:shd w:val="clear" w:color="auto" w:fill="FFFFFF"/>
        <w:adjustRightInd w:val="0"/>
        <w:spacing w:after="0" w:line="240" w:lineRule="auto"/>
        <w:ind w:firstLine="720"/>
        <w:jc w:val="center"/>
        <w:rPr>
          <w:rFonts w:ascii="Times New Roman"/>
          <w:b/>
          <w:color w:val="000000"/>
          <w:sz w:val="28"/>
          <w:szCs w:val="28"/>
        </w:rPr>
      </w:pPr>
      <w:r w:rsidRPr="00DA7394">
        <w:rPr>
          <w:rFonts w:ascii="Times New Roman" w:eastAsia="Gulim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Gulim" w:hAnsi="Times New Roman"/>
          <w:b/>
          <w:sz w:val="24"/>
          <w:szCs w:val="24"/>
        </w:rPr>
        <w:t>- 4класс</w:t>
      </w:r>
    </w:p>
    <w:tbl>
      <w:tblPr>
        <w:tblW w:w="2697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3544"/>
        <w:gridCol w:w="1134"/>
        <w:gridCol w:w="4394"/>
        <w:gridCol w:w="851"/>
        <w:gridCol w:w="3980"/>
        <w:gridCol w:w="3980"/>
        <w:gridCol w:w="3980"/>
        <w:gridCol w:w="3980"/>
      </w:tblGrid>
      <w:tr w:rsidR="00BF1FCD" w:rsidRPr="00D51417" w:rsidTr="00AF40C2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417">
              <w:rPr>
                <w:rFonts w:ascii="Times New Roman" w:eastAsia="Gulim" w:hAnsi="Times New Roman"/>
                <w:sz w:val="24"/>
                <w:szCs w:val="24"/>
              </w:rPr>
              <w:t>п</w:t>
            </w:r>
            <w:proofErr w:type="gramEnd"/>
            <w:r w:rsidRPr="00D51417">
              <w:rPr>
                <w:rFonts w:ascii="Times New Roman" w:eastAsia="Gulim" w:hAnsi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417">
              <w:rPr>
                <w:rFonts w:ascii="Times New Roman" w:eastAsia="Gulim" w:hAnsi="Times New Roman"/>
                <w:sz w:val="24"/>
                <w:szCs w:val="24"/>
              </w:rPr>
              <w:t>п</w:t>
            </w:r>
            <w:proofErr w:type="gramEnd"/>
            <w:r w:rsidRPr="00D51417">
              <w:rPr>
                <w:rFonts w:ascii="Times New Roman" w:eastAsia="Gulim" w:hAnsi="Times New Roman"/>
                <w:sz w:val="24"/>
                <w:szCs w:val="24"/>
              </w:rPr>
              <w:t>/р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AF40C2" w:rsidRDefault="00AF40C2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  <w:p w:rsidR="00BF1FCD" w:rsidRPr="00D51417" w:rsidRDefault="00AF40C2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1F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дата</w:t>
            </w: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110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>Тема 1. Страницы старины седой (4 ч)</w:t>
            </w: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Книги Древней Руси. 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Книги Древней Руси. Библиотека Ярослава Мудрого. Наставления  Ярослава Мудрого.</w:t>
            </w:r>
          </w:p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AF40C2" w:rsidRDefault="00BF1FCD" w:rsidP="0004565E">
            <w:pPr>
              <w:pStyle w:val="a5"/>
              <w:numPr>
                <w:ilvl w:val="0"/>
                <w:numId w:val="4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писать отзыв о книге или героях книги;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 находить по каталогу нужную книгу;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каталожную карточку на выбранную книгу;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библиографическим справочником;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42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Былины, былинщики. Былинные богатыри. «Былина о Святогоре» в стихотворной форме и прозаической форме. Выставка книг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41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Библейские предания: «Суд Соломона», «Блудный сын».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Первая печатная книга на Руси. Первопечатник Иван Фёдоров. Библия на русском языке</w:t>
            </w:r>
            <w:r w:rsidRPr="00D51417">
              <w:rPr>
                <w:rFonts w:ascii="Times New Roman" w:hAnsi="Times New Roman"/>
                <w:sz w:val="24"/>
                <w:szCs w:val="24"/>
              </w:rPr>
              <w:t xml:space="preserve"> Экскурсия в библиотеку.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282"/>
        </w:trPr>
        <w:tc>
          <w:tcPr>
            <w:tcW w:w="110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>Тема 2. Крупицы народной мудрости (4 ч)</w:t>
            </w:r>
          </w:p>
        </w:tc>
      </w:tr>
      <w:tr w:rsidR="00BF1FCD" w:rsidRPr="00D51417" w:rsidTr="00AF40C2">
        <w:trPr>
          <w:gridAfter w:val="4"/>
          <w:wAfter w:w="15920" w:type="dxa"/>
          <w:trHeight w:val="7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Героические песни о героях России. 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Сбор дополнительной информации о героях России и оформление постера (стенда) с собранными материалами.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AF40C2" w:rsidRDefault="00AF40C2" w:rsidP="0004565E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sz w:val="24"/>
                <w:szCs w:val="24"/>
              </w:rPr>
              <w:t>с</w:t>
            </w:r>
            <w:r w:rsidR="00BF1FCD" w:rsidRPr="00AF40C2">
              <w:rPr>
                <w:rFonts w:ascii="Times New Roman" w:hAnsi="Times New Roman"/>
                <w:color w:val="191919"/>
                <w:sz w:val="24"/>
                <w:szCs w:val="24"/>
              </w:rPr>
              <w:t>оставлять выставку книг по теме, авторской принадлежности, жанрам, типам и видам;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191919"/>
                <w:sz w:val="24"/>
                <w:szCs w:val="24"/>
              </w:rPr>
              <w:t>различать виды и типы книг;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191919"/>
                <w:sz w:val="24"/>
                <w:szCs w:val="24"/>
              </w:rPr>
              <w:t>знать структуру книги и её элементы, справочный аппарат;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191919"/>
                <w:sz w:val="24"/>
                <w:szCs w:val="24"/>
              </w:rPr>
              <w:t>пользоваться библиотекой и выполнять правила работы в библиотеке;</w:t>
            </w:r>
          </w:p>
          <w:p w:rsidR="00BF1FCD" w:rsidRPr="00AF40C2" w:rsidRDefault="00BF1FCD" w:rsidP="0004565E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gramStart"/>
            <w:r w:rsidRPr="00AF40C2">
              <w:rPr>
                <w:rFonts w:ascii="Times New Roman" w:hAnsi="Times New Roman"/>
                <w:color w:val="191919"/>
                <w:sz w:val="24"/>
                <w:szCs w:val="24"/>
              </w:rPr>
              <w:t>выполнять роль</w:t>
            </w:r>
            <w:proofErr w:type="gramEnd"/>
            <w:r w:rsidRPr="00AF40C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библиотекаря — выдавать книги и заполнять формуляры;</w:t>
            </w:r>
          </w:p>
          <w:p w:rsidR="00BF1FCD" w:rsidRPr="00D51417" w:rsidRDefault="00BF1FCD" w:rsidP="0004565E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C2">
              <w:rPr>
                <w:rFonts w:ascii="Times New Roman" w:hAnsi="Times New Roman"/>
                <w:color w:val="191919"/>
                <w:sz w:val="24"/>
                <w:szCs w:val="24"/>
              </w:rPr>
              <w:t>собирать, систематизировать и оформлять материал для презентации (выставки, постеры, электронные версии, живой журнал, конкурсы и т. д.);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2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С. Алексеев «Рассказы о Суворове» 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Справочный материал об А.В. Суворове (справочники, </w:t>
            </w:r>
            <w:proofErr w:type="gramStart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эн-</w:t>
            </w:r>
            <w:proofErr w:type="spellStart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циклопедии</w:t>
            </w:r>
            <w:proofErr w:type="spellEnd"/>
            <w:proofErr w:type="gramEnd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DE2ED5">
        <w:trPr>
          <w:gridAfter w:val="4"/>
          <w:wAfter w:w="15920" w:type="dxa"/>
          <w:trHeight w:val="34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DE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Русь в произведениях фольклора:  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отбор пословиц по теме, объяснение скрытого смысла, оформление рукописной книги «Русь великая в пословицах и поговорках».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DE2ED5">
        <w:trPr>
          <w:gridAfter w:val="4"/>
          <w:wAfter w:w="15920" w:type="dxa"/>
          <w:trHeight w:val="34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DE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Проект «Русь великая в пословицах и поговорках»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AF40C2" w:rsidRPr="00ED70FD" w:rsidRDefault="00AF40C2" w:rsidP="0004565E">
            <w:pPr>
              <w:pStyle w:val="a5"/>
              <w:numPr>
                <w:ilvl w:val="0"/>
                <w:numId w:val="48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ED70FD" w:rsidRDefault="00AF40C2" w:rsidP="0004565E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деятельности;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352"/>
        </w:trPr>
        <w:tc>
          <w:tcPr>
            <w:tcW w:w="110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>Тема 3. Мифы народов мира (3 ч)</w:t>
            </w:r>
          </w:p>
        </w:tc>
      </w:tr>
      <w:tr w:rsidR="00BF1FCD" w:rsidRPr="00D51417" w:rsidTr="00AF40C2">
        <w:trPr>
          <w:gridAfter w:val="4"/>
          <w:wAfter w:w="15920" w:type="dxa"/>
          <w:trHeight w:val="352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Книги с мифами народов мира: древнерусские, древнегреческие, </w:t>
            </w:r>
            <w:proofErr w:type="spellStart"/>
            <w:proofErr w:type="gramStart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ки</w:t>
            </w:r>
            <w:proofErr w:type="spellEnd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-тайские</w:t>
            </w:r>
            <w:proofErr w:type="gramEnd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т. д. Выставка книг.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D70FD" w:rsidRDefault="00BF1FCD" w:rsidP="0004565E">
            <w:pPr>
              <w:pStyle w:val="a5"/>
              <w:numPr>
                <w:ilvl w:val="0"/>
                <w:numId w:val="47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книгой-сборником басен И. Крылова;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47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мифы по структуре и сюжету; писать отзыв о книге или героях книги;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47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ED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>Мифологические герои.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Древнекитайский миф «Подвиги стрелка</w:t>
            </w:r>
            <w:proofErr w:type="gramStart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</w:t>
            </w:r>
            <w:proofErr w:type="gramEnd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472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ED70FD" w:rsidRDefault="00BF1FCD" w:rsidP="00DE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Конкурс-кроссворд «Мифологические герои».</w:t>
            </w:r>
          </w:p>
          <w:p w:rsidR="00DE2ED5" w:rsidRPr="00D51417" w:rsidRDefault="00DE2ED5" w:rsidP="00DE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334"/>
        </w:trPr>
        <w:tc>
          <w:tcPr>
            <w:tcW w:w="110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>Тема 4. Русские писатели сказочники (4 ч)</w:t>
            </w:r>
          </w:p>
        </w:tc>
      </w:tr>
      <w:tr w:rsidR="00BF1FCD" w:rsidRPr="00D51417" w:rsidTr="00AF40C2">
        <w:trPr>
          <w:gridAfter w:val="4"/>
          <w:wAfter w:w="15920" w:type="dxa"/>
          <w:trHeight w:val="33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Библиотека сказок. Книги со сказками А.С. Пушкина, В. Жуковского, М. Лермонтова, П. Ершова, В. Гаршина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D70FD" w:rsidRDefault="00BF1FCD" w:rsidP="0004565E">
            <w:pPr>
              <w:pStyle w:val="a5"/>
              <w:numPr>
                <w:ilvl w:val="0"/>
                <w:numId w:val="49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49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 и любимую книгу;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49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191919"/>
                <w:sz w:val="24"/>
                <w:szCs w:val="24"/>
              </w:rPr>
              <w:t>составлять каталожную карточку на прочитанную книгу;</w:t>
            </w:r>
          </w:p>
          <w:p w:rsidR="00BF1FCD" w:rsidRPr="00D51417" w:rsidRDefault="00BF1FCD" w:rsidP="00AF40C2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718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ED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Фольклорные корни сказок. Час читателя. Сказка сказок П.П. Ершова «Конёк-Горбунок».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ED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Библиографические справочники Проект « Библиографические справки о писателях-сказочниках»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110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D51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Книги, книги, книги…</w:t>
            </w: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Книга. Элементы книги. 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Справочный аппарат.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ED70FD" w:rsidRPr="00ED70FD" w:rsidRDefault="00BF1FCD" w:rsidP="0004565E">
            <w:pPr>
              <w:pStyle w:val="a5"/>
              <w:numPr>
                <w:ilvl w:val="0"/>
                <w:numId w:val="5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готовить отзыв о книге и </w:t>
            </w:r>
            <w:r w:rsidR="00ED70FD">
              <w:rPr>
                <w:rFonts w:ascii="Times New Roman" w:hAnsi="Times New Roman"/>
                <w:color w:val="000000"/>
                <w:sz w:val="24"/>
                <w:szCs w:val="24"/>
              </w:rPr>
              <w:t>обсуждать разные точки зрения;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по каталогу нужную книгу;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выделять книги-произведения и книги-сборники из группы пред</w:t>
            </w: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ложенных книг или открытого библиотечного фонда;</w:t>
            </w:r>
          </w:p>
          <w:p w:rsidR="00ED70FD" w:rsidRPr="00ED70FD" w:rsidRDefault="00BF1FCD" w:rsidP="0004565E">
            <w:pPr>
              <w:pStyle w:val="a5"/>
              <w:numPr>
                <w:ilvl w:val="0"/>
                <w:numId w:val="5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выполнят</w:t>
            </w:r>
            <w:r w:rsidR="00ED7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поисковую работу по проекту; 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0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презентовать результаты проектной деятельности и любимую книгу;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Библиотечный урок. </w:t>
            </w: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Первые библиотеки. 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Храм книги. Библиотека. Первые библиотеки. Правила пользования библиотекой. Экскурсия в детскую библиотеку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Книга. Типы книг. 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Классификация книг по структуре, изданиям, авторам (работа в группах). Книги учебные, художественные, научно-популярные, справочники и энциклопедии. Структура энциклопедии и книги-справочника.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ED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417">
              <w:rPr>
                <w:rFonts w:ascii="Times New Roman" w:hAnsi="Times New Roman"/>
                <w:sz w:val="24"/>
                <w:szCs w:val="24"/>
              </w:rPr>
              <w:t>Проект «Русские баснописцы»</w:t>
            </w:r>
            <w:r w:rsidR="00ED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417">
              <w:rPr>
                <w:rFonts w:ascii="Times New Roman" w:hAnsi="Times New Roman"/>
                <w:sz w:val="24"/>
                <w:szCs w:val="24"/>
              </w:rPr>
              <w:t xml:space="preserve"> - сбор материала,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чтение басен, басни с «бродячими» сюжетами.</w:t>
            </w:r>
            <w:proofErr w:type="gram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c>
          <w:tcPr>
            <w:tcW w:w="110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D51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Книги о детях и для детей</w:t>
            </w: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3980" w:type="dxa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Фантастика и приключения. </w:t>
            </w: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Дети — герои книг писателей 19 века: Н. Гарина-Михайловского, К. Станюковича, Х.К. Андерсена, Марка Твена, В. Гюго, А. Гайдара, Е. Ильиной и др. Выставка книг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D70FD" w:rsidRDefault="00BF1FCD" w:rsidP="0004565E">
            <w:pPr>
              <w:pStyle w:val="a5"/>
              <w:numPr>
                <w:ilvl w:val="0"/>
                <w:numId w:val="51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информацию для библиографической справки об авторе;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1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таблицу жанров произведений писателя;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1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поисковую работу по проекту;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1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 результаты проектной деятельности и любимую книгу;</w:t>
            </w:r>
          </w:p>
          <w:p w:rsidR="00BF1FCD" w:rsidRPr="00D51417" w:rsidRDefault="00BF1FCD" w:rsidP="00AF40C2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ED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Фантастика и приключения. Книги А. Рыба</w:t>
            </w:r>
            <w:r w:rsidR="00ED70FD">
              <w:rPr>
                <w:rFonts w:ascii="Times New Roman" w:hAnsi="Times New Roman"/>
                <w:color w:val="191919"/>
                <w:sz w:val="24"/>
                <w:szCs w:val="24"/>
              </w:rPr>
              <w:t>кова, В. Крапивина, К. Булычёва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36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ED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Конкурс-кроссворд «Писатели-фантасты». Аннотация к книге А. Волкова «Волшебник Изумрудного города».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110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D51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Словари, справочники, энциклопедии</w:t>
            </w: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>«Хранители слов» - словари.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Выставка словарей. Игра-конкурс «Объясни слово».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D70FD" w:rsidRDefault="00BF1FCD" w:rsidP="0004565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191919"/>
                <w:sz w:val="24"/>
                <w:szCs w:val="24"/>
              </w:rPr>
              <w:t>пользоваться библиографическим справочником или энциклопедией для получения информации о писателе;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191919"/>
                <w:sz w:val="24"/>
                <w:szCs w:val="24"/>
              </w:rPr>
              <w:t>составлять каталожную карточку на прочитанную книгу;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191919"/>
                <w:sz w:val="24"/>
                <w:szCs w:val="24"/>
              </w:rPr>
              <w:t>задавать вопросы и находить ответы в словарях и справочниках;</w:t>
            </w:r>
          </w:p>
          <w:p w:rsidR="00BF1FCD" w:rsidRPr="00D51417" w:rsidRDefault="00BF1FCD" w:rsidP="00AF40C2">
            <w:pPr>
              <w:shd w:val="clear" w:color="auto" w:fill="FFFFFF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Справочники и энциклопедии. 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Детская энциклопедия «Что такое? Кто такой?».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70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>Игра «100 вопросов Почемучек»: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составление вопросов и нахождение ответов в книгах-справочниках.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308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>Тема 8. Родные поэты (3 ч)</w:t>
            </w:r>
          </w:p>
        </w:tc>
      </w:tr>
      <w:tr w:rsidR="00BF1FCD" w:rsidRPr="00D51417" w:rsidTr="00AF40C2">
        <w:trPr>
          <w:gridAfter w:val="4"/>
          <w:wAfter w:w="15920" w:type="dxa"/>
          <w:trHeight w:val="30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Книги-сборники русских поэтов о родной природе. Структура книги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D70FD" w:rsidRDefault="00BF1FCD" w:rsidP="0004565E">
            <w:pPr>
              <w:pStyle w:val="a5"/>
              <w:numPr>
                <w:ilvl w:val="0"/>
                <w:numId w:val="5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информацию для библиографической справки об авторе;</w:t>
            </w:r>
          </w:p>
          <w:p w:rsidR="00ED70FD" w:rsidRPr="00ED70FD" w:rsidRDefault="00BF1FCD" w:rsidP="0004565E">
            <w:pPr>
              <w:pStyle w:val="a5"/>
              <w:numPr>
                <w:ilvl w:val="0"/>
                <w:numId w:val="5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таблицу </w:t>
            </w:r>
            <w:r w:rsidR="00ED7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жанров произведений писателя; </w:t>
            </w:r>
          </w:p>
          <w:p w:rsidR="00BF1FCD" w:rsidRPr="00D51417" w:rsidRDefault="00BF1FCD" w:rsidP="0004565E">
            <w:pPr>
              <w:pStyle w:val="a5"/>
              <w:numPr>
                <w:ilvl w:val="0"/>
                <w:numId w:val="5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готовить отзыв о книге или героях книг;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ED70FD">
        <w:trPr>
          <w:gridAfter w:val="4"/>
          <w:wAfter w:w="15920" w:type="dxa"/>
          <w:trHeight w:val="153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ED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Чтение и слушание стихотворений о Родине А.С. Пушкина, М.Ю. Лермонтова, И. Никитина, С. Есенина, Н. Рубцова, И. Бунина.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Конкурс чтецов «Стихи о Родине и родной природе».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291"/>
        </w:trPr>
        <w:tc>
          <w:tcPr>
            <w:tcW w:w="110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>Тема 9. Писатели о писателях. Очерки и воспоминания (4 ч)</w:t>
            </w:r>
          </w:p>
        </w:tc>
      </w:tr>
      <w:tr w:rsidR="00BF1FCD" w:rsidRPr="00D51417" w:rsidTr="00ED70FD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ED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Писатели о писателях.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D70FD" w:rsidRDefault="00BF1FCD" w:rsidP="0004565E">
            <w:pPr>
              <w:pStyle w:val="a5"/>
              <w:numPr>
                <w:ilvl w:val="0"/>
                <w:numId w:val="54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выделять книги-произведения и книги-сборники из группы пред</w:t>
            </w: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ложенных книг или открытого библиотечного фонда;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4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информацию для библиографической справки об авторе;</w:t>
            </w:r>
          </w:p>
          <w:p w:rsidR="00BF1FCD" w:rsidRPr="00D51417" w:rsidRDefault="00BF1FCD" w:rsidP="0004565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191919"/>
                <w:sz w:val="24"/>
                <w:szCs w:val="24"/>
              </w:rPr>
              <w:t>писать аннотацию или отзыв на прочитанную книгу;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ED70FD">
        <w:trPr>
          <w:gridAfter w:val="4"/>
          <w:wAfter w:w="15920" w:type="dxa"/>
          <w:trHeight w:val="322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9.2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ED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Писатели о писателях.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ED70FD">
        <w:trPr>
          <w:gridAfter w:val="4"/>
          <w:wAfter w:w="15920" w:type="dxa"/>
          <w:trHeight w:val="7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ED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Корреспондент газеты.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ED70FD">
        <w:trPr>
          <w:gridAfter w:val="4"/>
          <w:wAfter w:w="1592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9.4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ED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«Очерк о своей школе или посёлке»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262"/>
        </w:trPr>
        <w:tc>
          <w:tcPr>
            <w:tcW w:w="110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17">
              <w:rPr>
                <w:rFonts w:ascii="Times New Roman" w:hAnsi="Times New Roman"/>
                <w:b/>
                <w:sz w:val="24"/>
                <w:szCs w:val="24"/>
              </w:rPr>
              <w:t>Тема 10. Мир книг (3 ч)</w:t>
            </w:r>
          </w:p>
        </w:tc>
      </w:tr>
      <w:tr w:rsidR="00BF1FCD" w:rsidRPr="00D51417" w:rsidTr="00AF40C2">
        <w:trPr>
          <w:gridAfter w:val="4"/>
          <w:wAfter w:w="15920" w:type="dxa"/>
          <w:trHeight w:val="684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Типы и виды книг: поисковая работа в библиотеке: знакомство с книгой В. </w:t>
            </w:r>
            <w:proofErr w:type="spellStart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Бульванкера</w:t>
            </w:r>
            <w:proofErr w:type="spellEnd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«От кота до кита».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ED70FD" w:rsidRDefault="00BF1FCD" w:rsidP="0004565E">
            <w:pPr>
              <w:pStyle w:val="a5"/>
              <w:numPr>
                <w:ilvl w:val="0"/>
                <w:numId w:val="5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191919"/>
                <w:sz w:val="24"/>
                <w:szCs w:val="24"/>
              </w:rPr>
              <w:t>пользоваться библиотекой и выполнять правила работы в библиотеке;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и читать детские газеты и журналы;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5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находить нужную информацию в газетах и журналах;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191919"/>
                <w:sz w:val="24"/>
                <w:szCs w:val="24"/>
              </w:rPr>
              <w:t>различать виды и типы книг;</w:t>
            </w:r>
          </w:p>
          <w:p w:rsidR="00BF1FCD" w:rsidRPr="00ED70FD" w:rsidRDefault="00BF1FCD" w:rsidP="0004565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191919"/>
                <w:sz w:val="24"/>
                <w:szCs w:val="24"/>
              </w:rPr>
              <w:t>писать отзыв о книге, пользуясь её справочным аппаратом;</w:t>
            </w:r>
          </w:p>
          <w:p w:rsidR="00BF1FCD" w:rsidRPr="00D51417" w:rsidRDefault="00BF1FCD" w:rsidP="0004565E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FD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электронными газетами и журналами.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327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Книги о животных. </w:t>
            </w: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Э. Сетон-Томпсона «Герои-животные». Очерк В. </w:t>
            </w:r>
            <w:proofErr w:type="spellStart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Пескова</w:t>
            </w:r>
            <w:proofErr w:type="spellEnd"/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«В гостях у Сетон-Томпсона». 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46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10.3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  <w:vAlign w:val="center"/>
          </w:tcPr>
          <w:p w:rsidR="00BF1FCD" w:rsidRPr="00D51417" w:rsidRDefault="00BF1FCD" w:rsidP="00AF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color w:val="191919"/>
                <w:sz w:val="24"/>
                <w:szCs w:val="24"/>
              </w:rPr>
              <w:t>Периодические печатные издания для детей: детские газеты и журналы.</w:t>
            </w:r>
          </w:p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CD" w:rsidRPr="00D51417" w:rsidTr="00AF40C2">
        <w:trPr>
          <w:gridAfter w:val="4"/>
          <w:wAfter w:w="15920" w:type="dxa"/>
          <w:trHeight w:val="348"/>
        </w:trPr>
        <w:tc>
          <w:tcPr>
            <w:tcW w:w="46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1FCD" w:rsidRPr="00D51417" w:rsidRDefault="00BF1FCD" w:rsidP="00AF40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1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D51417">
              <w:rPr>
                <w:rFonts w:ascii="Times New Roman" w:eastAsia="Gulim" w:hAnsi="Times New Roman"/>
                <w:sz w:val="24"/>
                <w:szCs w:val="24"/>
              </w:rPr>
              <w:t>35ч</w:t>
            </w:r>
          </w:p>
        </w:tc>
        <w:tc>
          <w:tcPr>
            <w:tcW w:w="4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BF1FCD" w:rsidRPr="00D51417" w:rsidRDefault="00BF1FCD" w:rsidP="00AF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FCD" w:rsidRDefault="00BF1FCD" w:rsidP="00AF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</w:p>
    <w:p w:rsidR="001F3485" w:rsidRDefault="001F3485" w:rsidP="001F3485">
      <w:pPr>
        <w:pStyle w:val="a3"/>
        <w:jc w:val="center"/>
        <w:rPr>
          <w:rFonts w:eastAsia="Times New Roman"/>
          <w:b/>
          <w:szCs w:val="24"/>
          <w:lang w:eastAsia="zh-CN"/>
        </w:rPr>
      </w:pPr>
    </w:p>
    <w:p w:rsidR="00015CD4" w:rsidRDefault="00015CD4" w:rsidP="00015CD4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B81351" w:rsidRDefault="00B81351" w:rsidP="00B8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4565E" w:rsidRDefault="0004565E" w:rsidP="00B8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4565E" w:rsidRDefault="0004565E" w:rsidP="00B8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4565E" w:rsidRDefault="0004565E" w:rsidP="00B8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4565E" w:rsidRPr="00D40A4A" w:rsidRDefault="0004565E" w:rsidP="00B8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15CD4" w:rsidRPr="00FC675A" w:rsidRDefault="0004565E" w:rsidP="00015CD4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lastRenderedPageBreak/>
        <w:t>6</w:t>
      </w:r>
      <w:r w:rsidR="00015CD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. Учебно-методическое и материально-техническое обеспечение</w:t>
      </w:r>
      <w:bookmarkStart w:id="4" w:name="_Toc400055537"/>
    </w:p>
    <w:p w:rsidR="00015CD4" w:rsidRPr="00D31B63" w:rsidRDefault="00015CD4" w:rsidP="00015CD4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i/>
          <w:color w:val="191919"/>
          <w:sz w:val="32"/>
          <w:szCs w:val="28"/>
          <w:lang w:eastAsia="zh-CN"/>
        </w:rPr>
      </w:pPr>
      <w:r w:rsidRPr="00D31B63">
        <w:rPr>
          <w:rFonts w:ascii="Times New Roman" w:eastAsia="Times New Roman" w:hAnsi="Times New Roman" w:cs="Times New Roman"/>
          <w:b/>
          <w:i/>
          <w:sz w:val="24"/>
          <w:lang w:eastAsia="zh-CN"/>
        </w:rPr>
        <w:t>Список  методической  литературы</w:t>
      </w:r>
      <w:bookmarkEnd w:id="4"/>
    </w:p>
    <w:p w:rsidR="00015CD4" w:rsidRPr="00001CF7" w:rsidRDefault="00015CD4" w:rsidP="00015CD4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Писатели нашего детства: 100 имен.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слов, ч.1.— М.: Либерия</w:t>
      </w:r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015CD4" w:rsidRPr="00001CF7" w:rsidRDefault="00015CD4" w:rsidP="00015CD4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Русские писатели. </w:t>
      </w:r>
      <w:proofErr w:type="spellStart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Биогр</w:t>
      </w:r>
      <w:proofErr w:type="spellEnd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слов. В 2-х   ч. / Ред. - сост.П.А.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иколаев. - М.: Просвещение</w:t>
      </w:r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015CD4" w:rsidRPr="00001CF7" w:rsidRDefault="00015CD4" w:rsidP="00015CD4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Русские писатели </w:t>
      </w:r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XX</w:t>
      </w:r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в. </w:t>
      </w:r>
      <w:proofErr w:type="spellStart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Биогр</w:t>
      </w:r>
      <w:proofErr w:type="spellEnd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слов. / Сост. и глав</w:t>
      </w:r>
      <w:proofErr w:type="gramStart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proofErr w:type="gramEnd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ед.П.А. Николаев. — М.: </w:t>
      </w:r>
      <w:proofErr w:type="gramStart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Научное</w:t>
      </w:r>
      <w:proofErr w:type="gramEnd"/>
      <w:r w:rsidRPr="00001C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изд. «Большая Российская энциклопедия»</w:t>
      </w:r>
    </w:p>
    <w:p w:rsidR="00015CD4" w:rsidRPr="00001CF7" w:rsidRDefault="00015CD4" w:rsidP="00015CD4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1CF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Сборник программ внеурочной деятельности: 1-4 классы / под ред. Виногр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адовой. - М.: </w:t>
      </w:r>
      <w:proofErr w:type="spellStart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-Граф, 201</w:t>
      </w:r>
      <w:r w:rsidRPr="00FC675A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3</w:t>
      </w:r>
      <w:r w:rsidRPr="00001CF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. - 168с. </w:t>
      </w:r>
    </w:p>
    <w:p w:rsidR="00015CD4" w:rsidRPr="00001CF7" w:rsidRDefault="00015CD4" w:rsidP="00015C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 Методика внеклассног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чтения. – М.: Педагогика</w:t>
      </w:r>
    </w:p>
    <w:p w:rsidR="00015CD4" w:rsidRPr="00001CF7" w:rsidRDefault="00015CD4" w:rsidP="00015C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 Самостоятельное чтение.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М.: Педагогика</w:t>
      </w:r>
    </w:p>
    <w:p w:rsidR="00015CD4" w:rsidRPr="00001CF7" w:rsidRDefault="00015CD4" w:rsidP="00015C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Сухин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И.Г. Занимательные литературные </w:t>
      </w:r>
      <w:proofErr w:type="gram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кроссворд-тесты</w:t>
      </w:r>
      <w:proofErr w:type="gram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. – Ярос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лавль, «Академия развития», 20</w:t>
      </w:r>
      <w:r w:rsidRPr="00FC675A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</w:p>
    <w:p w:rsidR="00015CD4" w:rsidRPr="00FC675A" w:rsidRDefault="00015CD4" w:rsidP="00015C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675A">
        <w:rPr>
          <w:rFonts w:ascii="Times New Roman" w:eastAsia="Times New Roman" w:hAnsi="Times New Roman" w:cs="Times New Roman"/>
          <w:sz w:val="24"/>
          <w:szCs w:val="24"/>
          <w:lang w:eastAsia="zh-CN"/>
        </w:rPr>
        <w:t>Синицына Е. Умные слова. Из серии «Через игру – к совершенству». Популярное пособие для родител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ей, гувернеров и воспитателей. </w:t>
      </w:r>
      <w:r w:rsidRPr="00FC675A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Внеклассные мероприятия в начальной школе. - Под</w:t>
      </w:r>
      <w:proofErr w:type="gramStart"/>
      <w:r w:rsidRPr="00FC67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FC6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C675A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FC675A">
        <w:rPr>
          <w:rFonts w:ascii="Times New Roman" w:eastAsia="Times New Roman" w:hAnsi="Times New Roman" w:cs="Times New Roman"/>
          <w:sz w:val="24"/>
          <w:szCs w:val="24"/>
          <w:lang w:eastAsia="zh-CN"/>
        </w:rPr>
        <w:t>ед. Мартыново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 Я.Ю., Волгоград: Учитель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/</w:t>
      </w:r>
    </w:p>
    <w:p w:rsidR="00015CD4" w:rsidRPr="00001CF7" w:rsidRDefault="00015CD4" w:rsidP="00015C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675A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раздник  - ожидаемое чудо! Внеклассные мероприятия (спектакли, утренники, юморины, викторины). – Составитель: </w:t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О.Е., Москва: «ВАКО»</w:t>
      </w:r>
      <w:r w:rsidRPr="00FC67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15CD4" w:rsidRDefault="00015CD4" w:rsidP="00015C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Яценко И. Ф. Поурочные разработки по внеклассно</w:t>
      </w:r>
      <w:bookmarkStart w:id="5" w:name="_Toc40005554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 чтению.- Москва, «ВАКО».</w:t>
      </w:r>
    </w:p>
    <w:p w:rsidR="0004565E" w:rsidRPr="0004565E" w:rsidRDefault="0004565E" w:rsidP="0004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91919"/>
          <w:sz w:val="24"/>
          <w:szCs w:val="24"/>
        </w:rPr>
      </w:pPr>
      <w:r w:rsidRPr="0004565E">
        <w:rPr>
          <w:rFonts w:ascii="Times New Roman" w:hAnsi="Times New Roman" w:cs="Times New Roman"/>
          <w:b/>
          <w:i/>
          <w:color w:val="191919"/>
          <w:sz w:val="24"/>
          <w:szCs w:val="24"/>
        </w:rPr>
        <w:t>Рекомендуемые пособия для учащихся:</w:t>
      </w:r>
    </w:p>
    <w:p w:rsidR="0004565E" w:rsidRPr="0004565E" w:rsidRDefault="0004565E" w:rsidP="0004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4565E" w:rsidRPr="0004565E" w:rsidRDefault="0004565E" w:rsidP="0004565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04565E">
        <w:rPr>
          <w:rFonts w:ascii="Times New Roman" w:hAnsi="Times New Roman" w:cs="Times New Roman"/>
          <w:color w:val="191919"/>
          <w:sz w:val="24"/>
          <w:szCs w:val="24"/>
        </w:rPr>
        <w:t>Кубасова</w:t>
      </w:r>
      <w:proofErr w:type="spellEnd"/>
      <w:r w:rsidRPr="0004565E">
        <w:rPr>
          <w:rFonts w:ascii="Times New Roman" w:hAnsi="Times New Roman" w:cs="Times New Roman"/>
          <w:color w:val="191919"/>
          <w:sz w:val="24"/>
          <w:szCs w:val="24"/>
        </w:rPr>
        <w:t xml:space="preserve"> О. В. Я хочу читать: Книга для чтения. 1, 2, 3,4 класс. </w:t>
      </w:r>
      <w:proofErr w:type="gramStart"/>
      <w:r w:rsidRPr="0004565E">
        <w:rPr>
          <w:rFonts w:ascii="Times New Roman" w:hAnsi="Times New Roman" w:cs="Times New Roman"/>
          <w:color w:val="191919"/>
          <w:sz w:val="24"/>
          <w:szCs w:val="24"/>
        </w:rPr>
        <w:t>–С</w:t>
      </w:r>
      <w:proofErr w:type="gramEnd"/>
      <w:r w:rsidRPr="0004565E">
        <w:rPr>
          <w:rFonts w:ascii="Times New Roman" w:hAnsi="Times New Roman" w:cs="Times New Roman"/>
          <w:color w:val="191919"/>
          <w:sz w:val="24"/>
          <w:szCs w:val="24"/>
        </w:rPr>
        <w:t>моленск:  Ассоциация XXI век, 2007 и послед.</w:t>
      </w:r>
    </w:p>
    <w:p w:rsidR="0004565E" w:rsidRPr="0004565E" w:rsidRDefault="0004565E" w:rsidP="0004565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4565E">
        <w:rPr>
          <w:rFonts w:ascii="Times New Roman" w:hAnsi="Times New Roman" w:cs="Times New Roman"/>
          <w:color w:val="191919"/>
          <w:sz w:val="24"/>
          <w:szCs w:val="24"/>
        </w:rPr>
        <w:t xml:space="preserve">Пособие «Учусь быть читателем» /М. С. Соловейчик, Н. С. Кузьменко, О. Е. </w:t>
      </w:r>
      <w:proofErr w:type="spellStart"/>
      <w:r w:rsidRPr="0004565E">
        <w:rPr>
          <w:rFonts w:ascii="Times New Roman" w:hAnsi="Times New Roman" w:cs="Times New Roman"/>
          <w:color w:val="191919"/>
          <w:sz w:val="24"/>
          <w:szCs w:val="24"/>
        </w:rPr>
        <w:t>Курлыгина</w:t>
      </w:r>
      <w:proofErr w:type="spellEnd"/>
      <w:r w:rsidRPr="0004565E">
        <w:rPr>
          <w:rFonts w:ascii="Times New Roman" w:hAnsi="Times New Roman" w:cs="Times New Roman"/>
          <w:color w:val="191919"/>
          <w:sz w:val="24"/>
          <w:szCs w:val="24"/>
        </w:rPr>
        <w:t xml:space="preserve">, А. И. </w:t>
      </w:r>
      <w:proofErr w:type="spellStart"/>
      <w:r w:rsidRPr="0004565E">
        <w:rPr>
          <w:rFonts w:ascii="Times New Roman" w:hAnsi="Times New Roman" w:cs="Times New Roman"/>
          <w:color w:val="191919"/>
          <w:sz w:val="24"/>
          <w:szCs w:val="24"/>
        </w:rPr>
        <w:t>Самедова</w:t>
      </w:r>
      <w:proofErr w:type="spellEnd"/>
      <w:r w:rsidRPr="0004565E">
        <w:rPr>
          <w:rFonts w:ascii="Times New Roman" w:hAnsi="Times New Roman" w:cs="Times New Roman"/>
          <w:color w:val="191919"/>
          <w:sz w:val="24"/>
          <w:szCs w:val="24"/>
        </w:rPr>
        <w:t>. -  Смоленск:  Ассоциация XXI век, 2011</w:t>
      </w:r>
    </w:p>
    <w:p w:rsidR="0004565E" w:rsidRDefault="0004565E" w:rsidP="00015C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lang w:eastAsia="zh-CN"/>
        </w:rPr>
      </w:pPr>
    </w:p>
    <w:p w:rsidR="00015CD4" w:rsidRPr="00FC675A" w:rsidRDefault="00015CD4" w:rsidP="00015C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</w:pPr>
      <w:r w:rsidRPr="00FC675A">
        <w:rPr>
          <w:rFonts w:ascii="Times New Roman" w:eastAsia="Times New Roman" w:hAnsi="Times New Roman" w:cs="Times New Roman"/>
          <w:b/>
          <w:i/>
          <w:sz w:val="24"/>
          <w:lang w:eastAsia="zh-CN"/>
        </w:rPr>
        <w:t xml:space="preserve">Список литературы для </w:t>
      </w:r>
      <w:bookmarkEnd w:id="5"/>
      <w:proofErr w:type="gramStart"/>
      <w:r w:rsidRPr="00FC675A">
        <w:rPr>
          <w:rFonts w:ascii="Times New Roman" w:eastAsia="Times New Roman" w:hAnsi="Times New Roman" w:cs="Times New Roman"/>
          <w:b/>
          <w:i/>
          <w:sz w:val="24"/>
          <w:lang w:eastAsia="zh-CN"/>
        </w:rPr>
        <w:t>обучающихся</w:t>
      </w:r>
      <w:proofErr w:type="gramEnd"/>
    </w:p>
    <w:p w:rsidR="00015CD4" w:rsidRDefault="00015CD4" w:rsidP="00015CD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015CD4" w:rsidSect="00F23A57">
          <w:pgSz w:w="11906" w:h="16838"/>
          <w:pgMar w:top="720" w:right="425" w:bottom="720" w:left="992" w:header="720" w:footer="964" w:gutter="0"/>
          <w:pgNumType w:start="1"/>
          <w:cols w:space="720"/>
          <w:docGrid w:linePitch="360"/>
        </w:sectPr>
      </w:pPr>
    </w:p>
    <w:p w:rsidR="00015CD4" w:rsidRPr="00FC675A" w:rsidRDefault="00015CD4" w:rsidP="00015CD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Русская литература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XIX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начала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XX</w:t>
      </w:r>
      <w:r w:rsidRPr="00001C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века</w:t>
      </w:r>
      <w:r w:rsidRPr="00001C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Пушкин А. «Стихи и сказки»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Толстой Л. «Рассказы. Сказки. Басни»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Чехов А. «Белолобый», «Каштанка», «Ванька»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gram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Мамин-Сибиряк</w:t>
      </w:r>
      <w:proofErr w:type="gram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Д.Н. «Приёмыш», «Зимовье на Студеной»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Григоро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вич Д. «Гуттаперчевый мальчик».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Русская литература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XX</w:t>
      </w:r>
      <w:r w:rsidRPr="00001C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века</w:t>
      </w:r>
      <w:r w:rsidRPr="00001C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Куприн А. «Чудесный доктор»; «Белый пудель»;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Носов Н. «Витя Малеев в школе и дома»;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Коваль Ю. «Приключения Васи </w:t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Куролесова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Ларри Я. «Необыкновенные приключения </w:t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Карика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Вали»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Медведев В. «</w:t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Баранкин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будь человеком!»;            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Некрасов В.  « Приключения капитана </w:t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Врунгеля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Олеша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Ю. «Три толстяка»;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Успенский Э. «Меховой интернат»; 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Лагин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 «Старик Хоттабыч»;</w:t>
      </w:r>
      <w:proofErr w:type="gram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gram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Бажов П. «Серебряное копытце», «</w:t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Огневушка-Поскакушка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«Голубая змейка»,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Крапивин В. «Дети синего фламинго»;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Гайдар А. «Тимур и его команда»;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001C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литература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Андерсен Г.-Х. «Сказки и истории»;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Бжехва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«Академия пана Кляксы»;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Линдгрен А. Повести;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Твен М. «Приключения Тома </w:t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Сойера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»; «Принц и нищий»;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Трэверс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«Мери </w:t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Поппинс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Бернет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Ф. «Маленькая принцесса»; 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Вестли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«Мама, папа, бабушка, восемь детей и грузовик»;</w:t>
      </w:r>
      <w:proofErr w:type="gram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</w:t>
      </w:r>
      <w:r w:rsidRPr="00001C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Познавательная литература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Перехвальская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 «Откуда азбука пришла»;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Горьков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 «Космическая азбука»;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Сахарнов</w:t>
      </w:r>
      <w:proofErr w:type="spellEnd"/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 «История корабля»; 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Чаплина В. «Питомцы зоопарка»;</w:t>
      </w: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Алексеев С. «От Москвы до Берлина», </w:t>
      </w:r>
    </w:p>
    <w:p w:rsidR="00015CD4" w:rsidRPr="00001CF7" w:rsidRDefault="00015CD4" w:rsidP="00015CD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1CF7">
        <w:rPr>
          <w:rFonts w:ascii="Times New Roman" w:eastAsia="Times New Roman" w:hAnsi="Times New Roman" w:cs="Times New Roman"/>
          <w:sz w:val="24"/>
          <w:szCs w:val="24"/>
          <w:lang w:eastAsia="zh-CN"/>
        </w:rPr>
        <w:t>«Рассказы из русской истории»</w:t>
      </w:r>
    </w:p>
    <w:p w:rsidR="00015CD4" w:rsidRDefault="00015CD4" w:rsidP="00015CD4">
      <w:pPr>
        <w:ind w:left="708"/>
      </w:pPr>
    </w:p>
    <w:p w:rsidR="00015CD4" w:rsidRDefault="00015CD4" w:rsidP="00015CD4">
      <w:pPr>
        <w:spacing w:before="100" w:beforeAutospacing="1"/>
        <w:jc w:val="center"/>
        <w:rPr>
          <w:rFonts w:eastAsia="Times New Roman"/>
          <w:b/>
          <w:bCs/>
          <w:sz w:val="28"/>
        </w:rPr>
        <w:sectPr w:rsidR="00015CD4" w:rsidSect="00F23A57">
          <w:type w:val="continuous"/>
          <w:pgSz w:w="11906" w:h="16838"/>
          <w:pgMar w:top="720" w:right="425" w:bottom="720" w:left="992" w:header="720" w:footer="964" w:gutter="0"/>
          <w:pgNumType w:start="1"/>
          <w:cols w:num="2" w:space="720"/>
          <w:docGrid w:linePitch="360"/>
        </w:sectPr>
      </w:pPr>
    </w:p>
    <w:p w:rsidR="00015CD4" w:rsidRPr="00A17BAC" w:rsidRDefault="0004565E" w:rsidP="00015CD4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7</w:t>
      </w:r>
      <w:r w:rsidR="00015CD4" w:rsidRPr="00F14065">
        <w:rPr>
          <w:rFonts w:ascii="Times New Roman" w:hAnsi="Times New Roman" w:cs="Times New Roman"/>
          <w:b/>
          <w:bCs/>
          <w:sz w:val="28"/>
        </w:rPr>
        <w:t>. Лист корректировки рабочей программы</w:t>
      </w:r>
    </w:p>
    <w:tbl>
      <w:tblPr>
        <w:tblW w:w="521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58"/>
        <w:gridCol w:w="1370"/>
        <w:gridCol w:w="1479"/>
        <w:gridCol w:w="1902"/>
        <w:gridCol w:w="2163"/>
        <w:gridCol w:w="1479"/>
        <w:gridCol w:w="1346"/>
      </w:tblGrid>
      <w:tr w:rsidR="00015CD4" w:rsidRPr="00F14065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Pr="00F14065" w:rsidRDefault="00015CD4" w:rsidP="00B813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gramStart"/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Pr="00F14065" w:rsidRDefault="00015CD4" w:rsidP="00B813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>Класс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Pr="00F14065" w:rsidRDefault="00015CD4" w:rsidP="00B813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>Название раздела, темы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Pr="00F14065" w:rsidRDefault="00015CD4" w:rsidP="00B813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>Дата проведения по плану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Pr="00F14065" w:rsidRDefault="00015CD4" w:rsidP="00B813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>Причина корректировки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Pr="00F14065" w:rsidRDefault="00015CD4" w:rsidP="00B813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>Корректирующие мероприятия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Pr="00F14065" w:rsidRDefault="00015CD4" w:rsidP="00B813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>Дата проведения по факту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Pr="00F14065" w:rsidRDefault="00015CD4" w:rsidP="00B8135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65">
              <w:rPr>
                <w:rFonts w:ascii="Times New Roman" w:hAnsi="Times New Roman" w:cs="Times New Roman"/>
                <w:b/>
                <w:bCs/>
                <w:sz w:val="24"/>
              </w:rPr>
              <w:t>Подпись директора</w:t>
            </w: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  <w:tr w:rsidR="00015CD4" w:rsidTr="000456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sz w:val="48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4" w:rsidRDefault="00015CD4" w:rsidP="00B81351">
            <w:pPr>
              <w:jc w:val="both"/>
              <w:rPr>
                <w:rFonts w:cs="Times New Roman"/>
              </w:rPr>
            </w:pPr>
          </w:p>
        </w:tc>
      </w:tr>
    </w:tbl>
    <w:p w:rsidR="00015CD4" w:rsidRPr="00FC675A" w:rsidRDefault="00015CD4" w:rsidP="00015CD4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764161" w:rsidRDefault="00764161"/>
    <w:sectPr w:rsidR="00764161" w:rsidSect="00F23A57">
      <w:pgSz w:w="11906" w:h="16838"/>
      <w:pgMar w:top="720" w:right="425" w:bottom="720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34" w:rsidRDefault="00FB7D34" w:rsidP="00E85BF0">
      <w:pPr>
        <w:spacing w:after="0" w:line="240" w:lineRule="auto"/>
      </w:pPr>
      <w:r>
        <w:separator/>
      </w:r>
    </w:p>
  </w:endnote>
  <w:endnote w:type="continuationSeparator" w:id="0">
    <w:p w:rsidR="00FB7D34" w:rsidRDefault="00FB7D34" w:rsidP="00E8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34" w:rsidRDefault="00FB7D34" w:rsidP="00E85BF0">
      <w:pPr>
        <w:spacing w:after="0" w:line="240" w:lineRule="auto"/>
      </w:pPr>
      <w:r>
        <w:separator/>
      </w:r>
    </w:p>
  </w:footnote>
  <w:footnote w:type="continuationSeparator" w:id="0">
    <w:p w:rsidR="00FB7D34" w:rsidRDefault="00FB7D34" w:rsidP="00E8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6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92510F6"/>
    <w:multiLevelType w:val="hybridMultilevel"/>
    <w:tmpl w:val="73BEA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4E1AD5"/>
    <w:multiLevelType w:val="hybridMultilevel"/>
    <w:tmpl w:val="CB865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045690"/>
    <w:multiLevelType w:val="hybridMultilevel"/>
    <w:tmpl w:val="35929C20"/>
    <w:lvl w:ilvl="0" w:tplc="92880A36">
      <w:start w:val="1"/>
      <w:numFmt w:val="bullet"/>
      <w:lvlText w:val=""/>
      <w:lvlJc w:val="left"/>
      <w:pPr>
        <w:tabs>
          <w:tab w:val="num" w:pos="17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443F87"/>
    <w:multiLevelType w:val="hybridMultilevel"/>
    <w:tmpl w:val="AC06D37A"/>
    <w:lvl w:ilvl="0" w:tplc="A6DE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C6173"/>
    <w:multiLevelType w:val="hybridMultilevel"/>
    <w:tmpl w:val="8F2C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F7284"/>
    <w:multiLevelType w:val="multilevel"/>
    <w:tmpl w:val="F1F8689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A5681B"/>
    <w:multiLevelType w:val="hybridMultilevel"/>
    <w:tmpl w:val="5FEEA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F87E33"/>
    <w:multiLevelType w:val="hybridMultilevel"/>
    <w:tmpl w:val="D774FD88"/>
    <w:lvl w:ilvl="0" w:tplc="EBDCED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F44E67"/>
    <w:multiLevelType w:val="hybridMultilevel"/>
    <w:tmpl w:val="2004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5719F3"/>
    <w:multiLevelType w:val="multilevel"/>
    <w:tmpl w:val="5B427D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9F758D"/>
    <w:multiLevelType w:val="hybridMultilevel"/>
    <w:tmpl w:val="7696DF7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26B058E2"/>
    <w:multiLevelType w:val="hybridMultilevel"/>
    <w:tmpl w:val="6F9E7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E00977"/>
    <w:multiLevelType w:val="hybridMultilevel"/>
    <w:tmpl w:val="D0B2D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494380"/>
    <w:multiLevelType w:val="hybridMultilevel"/>
    <w:tmpl w:val="297C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63B20"/>
    <w:multiLevelType w:val="multilevel"/>
    <w:tmpl w:val="CFE8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D12CD"/>
    <w:multiLevelType w:val="hybridMultilevel"/>
    <w:tmpl w:val="5CA4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307CA"/>
    <w:multiLevelType w:val="multilevel"/>
    <w:tmpl w:val="18FC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FF3454"/>
    <w:multiLevelType w:val="hybridMultilevel"/>
    <w:tmpl w:val="A324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47AA4"/>
    <w:multiLevelType w:val="hybridMultilevel"/>
    <w:tmpl w:val="6E90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3665DE"/>
    <w:multiLevelType w:val="hybridMultilevel"/>
    <w:tmpl w:val="02DAB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54CAD"/>
    <w:multiLevelType w:val="hybridMultilevel"/>
    <w:tmpl w:val="4BB4A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C72D2"/>
    <w:multiLevelType w:val="hybridMultilevel"/>
    <w:tmpl w:val="25EE8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151E67"/>
    <w:multiLevelType w:val="hybridMultilevel"/>
    <w:tmpl w:val="1376D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2137A8"/>
    <w:multiLevelType w:val="hybridMultilevel"/>
    <w:tmpl w:val="E70E9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5E3902"/>
    <w:multiLevelType w:val="hybridMultilevel"/>
    <w:tmpl w:val="32DC7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E24AF6"/>
    <w:multiLevelType w:val="hybridMultilevel"/>
    <w:tmpl w:val="76D66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EE0B26"/>
    <w:multiLevelType w:val="hybridMultilevel"/>
    <w:tmpl w:val="8A044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162137"/>
    <w:multiLevelType w:val="hybridMultilevel"/>
    <w:tmpl w:val="8420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5565A"/>
    <w:multiLevelType w:val="hybridMultilevel"/>
    <w:tmpl w:val="2726547C"/>
    <w:lvl w:ilvl="0" w:tplc="92880A36">
      <w:start w:val="1"/>
      <w:numFmt w:val="bullet"/>
      <w:lvlText w:val=""/>
      <w:lvlJc w:val="left"/>
      <w:pPr>
        <w:tabs>
          <w:tab w:val="num" w:pos="17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FE1034"/>
    <w:multiLevelType w:val="hybridMultilevel"/>
    <w:tmpl w:val="66CCF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A50346"/>
    <w:multiLevelType w:val="hybridMultilevel"/>
    <w:tmpl w:val="45AA1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BF62FA"/>
    <w:multiLevelType w:val="multilevel"/>
    <w:tmpl w:val="BD82C3E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A14D73"/>
    <w:multiLevelType w:val="multilevel"/>
    <w:tmpl w:val="EC6A5A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0661DE"/>
    <w:multiLevelType w:val="hybridMultilevel"/>
    <w:tmpl w:val="0B1EE942"/>
    <w:lvl w:ilvl="0" w:tplc="D3C6C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2880A36">
      <w:start w:val="1"/>
      <w:numFmt w:val="bullet"/>
      <w:lvlText w:val=""/>
      <w:lvlJc w:val="left"/>
      <w:pPr>
        <w:tabs>
          <w:tab w:val="num" w:pos="-510"/>
        </w:tabs>
        <w:ind w:left="-68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082FE7"/>
    <w:multiLevelType w:val="hybridMultilevel"/>
    <w:tmpl w:val="47B2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74373E"/>
    <w:multiLevelType w:val="hybridMultilevel"/>
    <w:tmpl w:val="27B6D712"/>
    <w:lvl w:ilvl="0" w:tplc="92880A36">
      <w:start w:val="1"/>
      <w:numFmt w:val="bullet"/>
      <w:lvlText w:val=""/>
      <w:lvlJc w:val="left"/>
      <w:pPr>
        <w:tabs>
          <w:tab w:val="num" w:pos="17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7D0123"/>
    <w:multiLevelType w:val="hybridMultilevel"/>
    <w:tmpl w:val="7D802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3D7E91"/>
    <w:multiLevelType w:val="hybridMultilevel"/>
    <w:tmpl w:val="F078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632AFE"/>
    <w:multiLevelType w:val="hybridMultilevel"/>
    <w:tmpl w:val="E4D8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2A00E9"/>
    <w:multiLevelType w:val="hybridMultilevel"/>
    <w:tmpl w:val="70DE9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13A03AD"/>
    <w:multiLevelType w:val="hybridMultilevel"/>
    <w:tmpl w:val="60343514"/>
    <w:lvl w:ilvl="0" w:tplc="92880A36">
      <w:start w:val="1"/>
      <w:numFmt w:val="bullet"/>
      <w:lvlText w:val=""/>
      <w:lvlJc w:val="left"/>
      <w:pPr>
        <w:tabs>
          <w:tab w:val="num" w:pos="17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617702"/>
    <w:multiLevelType w:val="hybridMultilevel"/>
    <w:tmpl w:val="A358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A504E0"/>
    <w:multiLevelType w:val="hybridMultilevel"/>
    <w:tmpl w:val="7F86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8B12A7"/>
    <w:multiLevelType w:val="hybridMultilevel"/>
    <w:tmpl w:val="E0E08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DC671E2"/>
    <w:multiLevelType w:val="hybridMultilevel"/>
    <w:tmpl w:val="BFF0E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ECC1D9D"/>
    <w:multiLevelType w:val="hybridMultilevel"/>
    <w:tmpl w:val="C3763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443161"/>
    <w:multiLevelType w:val="hybridMultilevel"/>
    <w:tmpl w:val="AF4C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22"/>
  </w:num>
  <w:num w:numId="10">
    <w:abstractNumId w:val="24"/>
  </w:num>
  <w:num w:numId="11">
    <w:abstractNumId w:val="39"/>
  </w:num>
  <w:num w:numId="12">
    <w:abstractNumId w:val="40"/>
  </w:num>
  <w:num w:numId="13">
    <w:abstractNumId w:val="13"/>
  </w:num>
  <w:num w:numId="14">
    <w:abstractNumId w:val="17"/>
  </w:num>
  <w:num w:numId="15">
    <w:abstractNumId w:val="0"/>
  </w:num>
  <w:num w:numId="16">
    <w:abstractNumId w:val="16"/>
  </w:num>
  <w:num w:numId="17">
    <w:abstractNumId w:val="4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43"/>
  </w:num>
  <w:num w:numId="21">
    <w:abstractNumId w:val="10"/>
  </w:num>
  <w:num w:numId="22">
    <w:abstractNumId w:val="36"/>
  </w:num>
  <w:num w:numId="23">
    <w:abstractNumId w:val="19"/>
  </w:num>
  <w:num w:numId="24">
    <w:abstractNumId w:val="44"/>
  </w:num>
  <w:num w:numId="25">
    <w:abstractNumId w:val="8"/>
  </w:num>
  <w:num w:numId="26">
    <w:abstractNumId w:val="53"/>
  </w:num>
  <w:num w:numId="27">
    <w:abstractNumId w:val="28"/>
  </w:num>
  <w:num w:numId="28">
    <w:abstractNumId w:val="27"/>
  </w:num>
  <w:num w:numId="29">
    <w:abstractNumId w:val="46"/>
  </w:num>
  <w:num w:numId="30">
    <w:abstractNumId w:val="12"/>
  </w:num>
  <w:num w:numId="31">
    <w:abstractNumId w:val="29"/>
  </w:num>
  <w:num w:numId="32">
    <w:abstractNumId w:val="30"/>
  </w:num>
  <w:num w:numId="33">
    <w:abstractNumId w:val="32"/>
  </w:num>
  <w:num w:numId="34">
    <w:abstractNumId w:val="37"/>
  </w:num>
  <w:num w:numId="35">
    <w:abstractNumId w:val="50"/>
  </w:num>
  <w:num w:numId="36">
    <w:abstractNumId w:val="26"/>
  </w:num>
  <w:num w:numId="37">
    <w:abstractNumId w:val="31"/>
  </w:num>
  <w:num w:numId="38">
    <w:abstractNumId w:val="14"/>
  </w:num>
  <w:num w:numId="39">
    <w:abstractNumId w:val="33"/>
  </w:num>
  <w:num w:numId="40">
    <w:abstractNumId w:val="45"/>
  </w:num>
  <w:num w:numId="41">
    <w:abstractNumId w:val="18"/>
  </w:num>
  <w:num w:numId="42">
    <w:abstractNumId w:val="35"/>
  </w:num>
  <w:num w:numId="43">
    <w:abstractNumId w:val="49"/>
  </w:num>
  <w:num w:numId="44">
    <w:abstractNumId w:val="54"/>
  </w:num>
  <w:num w:numId="45">
    <w:abstractNumId w:val="25"/>
  </w:num>
  <w:num w:numId="46">
    <w:abstractNumId w:val="52"/>
  </w:num>
  <w:num w:numId="47">
    <w:abstractNumId w:val="51"/>
  </w:num>
  <w:num w:numId="48">
    <w:abstractNumId w:val="20"/>
  </w:num>
  <w:num w:numId="49">
    <w:abstractNumId w:val="34"/>
  </w:num>
  <w:num w:numId="50">
    <w:abstractNumId w:val="9"/>
  </w:num>
  <w:num w:numId="51">
    <w:abstractNumId w:val="47"/>
  </w:num>
  <w:num w:numId="52">
    <w:abstractNumId w:val="21"/>
  </w:num>
  <w:num w:numId="53">
    <w:abstractNumId w:val="42"/>
  </w:num>
  <w:num w:numId="54">
    <w:abstractNumId w:val="38"/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93"/>
    <w:rsid w:val="00015CD4"/>
    <w:rsid w:val="0004565E"/>
    <w:rsid w:val="00056BB7"/>
    <w:rsid w:val="000A553A"/>
    <w:rsid w:val="000B2DCB"/>
    <w:rsid w:val="000E2994"/>
    <w:rsid w:val="000F0B32"/>
    <w:rsid w:val="000F3A2B"/>
    <w:rsid w:val="001342D5"/>
    <w:rsid w:val="0018375C"/>
    <w:rsid w:val="001B12F6"/>
    <w:rsid w:val="001F3485"/>
    <w:rsid w:val="00204996"/>
    <w:rsid w:val="00246CE0"/>
    <w:rsid w:val="00254F10"/>
    <w:rsid w:val="00284856"/>
    <w:rsid w:val="0029321D"/>
    <w:rsid w:val="00343624"/>
    <w:rsid w:val="003C7393"/>
    <w:rsid w:val="003F7663"/>
    <w:rsid w:val="00416351"/>
    <w:rsid w:val="00432956"/>
    <w:rsid w:val="0043729F"/>
    <w:rsid w:val="00474685"/>
    <w:rsid w:val="004951B4"/>
    <w:rsid w:val="004D4EDD"/>
    <w:rsid w:val="004D6D43"/>
    <w:rsid w:val="004E18AA"/>
    <w:rsid w:val="004F0912"/>
    <w:rsid w:val="004F62A0"/>
    <w:rsid w:val="00557D84"/>
    <w:rsid w:val="005C2D8B"/>
    <w:rsid w:val="00624EC0"/>
    <w:rsid w:val="0067359D"/>
    <w:rsid w:val="006A4215"/>
    <w:rsid w:val="00745BB7"/>
    <w:rsid w:val="0076258C"/>
    <w:rsid w:val="00764161"/>
    <w:rsid w:val="007749D7"/>
    <w:rsid w:val="00787F3D"/>
    <w:rsid w:val="00817BA3"/>
    <w:rsid w:val="00827529"/>
    <w:rsid w:val="008B7093"/>
    <w:rsid w:val="008C727A"/>
    <w:rsid w:val="008F27A5"/>
    <w:rsid w:val="009369D7"/>
    <w:rsid w:val="00936A48"/>
    <w:rsid w:val="00977D28"/>
    <w:rsid w:val="00995F54"/>
    <w:rsid w:val="009B0308"/>
    <w:rsid w:val="009E42D7"/>
    <w:rsid w:val="009F2CBD"/>
    <w:rsid w:val="00A76023"/>
    <w:rsid w:val="00AD119A"/>
    <w:rsid w:val="00AD3559"/>
    <w:rsid w:val="00AF40C2"/>
    <w:rsid w:val="00B81351"/>
    <w:rsid w:val="00B9514B"/>
    <w:rsid w:val="00B96188"/>
    <w:rsid w:val="00BA1073"/>
    <w:rsid w:val="00BA4580"/>
    <w:rsid w:val="00BC6F9D"/>
    <w:rsid w:val="00BF1FCD"/>
    <w:rsid w:val="00BF3E39"/>
    <w:rsid w:val="00C01695"/>
    <w:rsid w:val="00C14429"/>
    <w:rsid w:val="00C23256"/>
    <w:rsid w:val="00C237E8"/>
    <w:rsid w:val="00C25D6E"/>
    <w:rsid w:val="00C3195A"/>
    <w:rsid w:val="00C71A7A"/>
    <w:rsid w:val="00C74F51"/>
    <w:rsid w:val="00CA422C"/>
    <w:rsid w:val="00CF48FD"/>
    <w:rsid w:val="00D2243E"/>
    <w:rsid w:val="00D27DF4"/>
    <w:rsid w:val="00D47734"/>
    <w:rsid w:val="00D87DFF"/>
    <w:rsid w:val="00DA274D"/>
    <w:rsid w:val="00DE2ED5"/>
    <w:rsid w:val="00DE3F19"/>
    <w:rsid w:val="00E253DE"/>
    <w:rsid w:val="00E70C61"/>
    <w:rsid w:val="00E85BF0"/>
    <w:rsid w:val="00E9362B"/>
    <w:rsid w:val="00EB2C92"/>
    <w:rsid w:val="00ED29CD"/>
    <w:rsid w:val="00ED70FD"/>
    <w:rsid w:val="00F23A57"/>
    <w:rsid w:val="00F50163"/>
    <w:rsid w:val="00F5361A"/>
    <w:rsid w:val="00F56D41"/>
    <w:rsid w:val="00F77EEF"/>
    <w:rsid w:val="00F812C0"/>
    <w:rsid w:val="00F846B0"/>
    <w:rsid w:val="00FB7D34"/>
    <w:rsid w:val="00FD1985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5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3F19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D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87DFF"/>
    <w:pPr>
      <w:ind w:left="720"/>
      <w:contextualSpacing/>
    </w:pPr>
  </w:style>
  <w:style w:type="paragraph" w:customStyle="1" w:styleId="Default">
    <w:name w:val="Default"/>
    <w:rsid w:val="00D87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87DF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87D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87DFF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6">
    <w:name w:val="Table Grid"/>
    <w:basedOn w:val="a1"/>
    <w:rsid w:val="00B8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13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81351"/>
  </w:style>
  <w:style w:type="paragraph" w:styleId="a9">
    <w:name w:val="footer"/>
    <w:basedOn w:val="a"/>
    <w:link w:val="aa"/>
    <w:uiPriority w:val="99"/>
    <w:unhideWhenUsed/>
    <w:rsid w:val="00B813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81351"/>
  </w:style>
  <w:style w:type="character" w:customStyle="1" w:styleId="c4c2c13c3">
    <w:name w:val="c4 c2 c13 c3"/>
    <w:basedOn w:val="a0"/>
    <w:rsid w:val="00E70C61"/>
  </w:style>
  <w:style w:type="paragraph" w:customStyle="1" w:styleId="c10">
    <w:name w:val="c10"/>
    <w:basedOn w:val="a"/>
    <w:rsid w:val="0081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BF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BF1FC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1">
    <w:name w:val="Абзац списка1"/>
    <w:basedOn w:val="a"/>
    <w:rsid w:val="00BF1FCD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BF1F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F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F1F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F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F1F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F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азовый"/>
    <w:rsid w:val="00BF1FC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eastAsia="ru-RU" w:bidi="ru-RU"/>
    </w:rPr>
  </w:style>
  <w:style w:type="paragraph" w:customStyle="1" w:styleId="10">
    <w:name w:val="Знак1"/>
    <w:basedOn w:val="a"/>
    <w:rsid w:val="00BF1F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2c3">
    <w:name w:val="c2 c3"/>
    <w:basedOn w:val="a0"/>
    <w:rsid w:val="00BF1FCD"/>
  </w:style>
  <w:style w:type="paragraph" w:customStyle="1" w:styleId="c6">
    <w:name w:val="c6"/>
    <w:basedOn w:val="a"/>
    <w:rsid w:val="00BF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BF1FCD"/>
    <w:rPr>
      <w:rFonts w:ascii="Times New Roman" w:eastAsia="Calibri" w:hAnsi="Times New Roman" w:cs="Times New Roman"/>
      <w:sz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9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30</Pages>
  <Words>9444</Words>
  <Characters>53835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2017-12-16T13:34:00Z</cp:lastPrinted>
  <dcterms:created xsi:type="dcterms:W3CDTF">2017-01-09T00:20:00Z</dcterms:created>
  <dcterms:modified xsi:type="dcterms:W3CDTF">2018-01-30T12:49:00Z</dcterms:modified>
</cp:coreProperties>
</file>